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1D75F3" w14:textId="77777777" w:rsidR="00AB2B7E" w:rsidRPr="0077199F" w:rsidRDefault="0025613B" w:rsidP="007C14F4">
      <w:pPr>
        <w:spacing w:line="276" w:lineRule="auto"/>
        <w:ind w:left="426"/>
        <w:rPr>
          <w:rFonts w:ascii="Calibri" w:hAnsi="Calibri" w:cs="Calibri"/>
          <w:sz w:val="32"/>
        </w:rPr>
      </w:pPr>
      <w:r w:rsidRPr="0077199F">
        <w:rPr>
          <w:rFonts w:ascii="Calibri" w:hAnsi="Calibri" w:cs="Calibri"/>
          <w:b/>
          <w:sz w:val="32"/>
        </w:rPr>
        <w:t>#</w:t>
      </w:r>
      <w:proofErr w:type="spellStart"/>
      <w:r w:rsidR="00C91063" w:rsidRPr="0077199F">
        <w:rPr>
          <w:rFonts w:ascii="Calibri" w:hAnsi="Calibri" w:cs="Calibri"/>
          <w:b/>
          <w:sz w:val="32"/>
        </w:rPr>
        <w:t>BeActive</w:t>
      </w:r>
      <w:proofErr w:type="spellEnd"/>
      <w:r w:rsidR="00C91063" w:rsidRPr="0077199F">
        <w:rPr>
          <w:rFonts w:ascii="Calibri" w:hAnsi="Calibri" w:cs="Calibri"/>
          <w:b/>
          <w:sz w:val="32"/>
        </w:rPr>
        <w:t xml:space="preserve"> </w:t>
      </w:r>
      <w:proofErr w:type="spellStart"/>
      <w:r w:rsidR="00C91063" w:rsidRPr="0077199F">
        <w:rPr>
          <w:rFonts w:ascii="Calibri" w:hAnsi="Calibri" w:cs="Calibri"/>
          <w:b/>
          <w:sz w:val="32"/>
        </w:rPr>
        <w:t>Night</w:t>
      </w:r>
      <w:proofErr w:type="spellEnd"/>
      <w:r w:rsidR="00C91063" w:rsidRPr="0077199F">
        <w:rPr>
          <w:rFonts w:ascii="Calibri" w:hAnsi="Calibri" w:cs="Calibri"/>
          <w:b/>
          <w:bCs/>
          <w:caps/>
          <w:sz w:val="32"/>
        </w:rPr>
        <w:t xml:space="preserve"> PASVALYS</w:t>
      </w:r>
      <w:r w:rsidRPr="0077199F">
        <w:rPr>
          <w:rFonts w:ascii="Calibri" w:hAnsi="Calibri" w:cs="Calibri"/>
          <w:b/>
          <w:bCs/>
          <w:caps/>
          <w:sz w:val="32"/>
        </w:rPr>
        <w:t xml:space="preserve"> 2020</w:t>
      </w:r>
    </w:p>
    <w:p w14:paraId="2B42CCE9" w14:textId="77777777" w:rsidR="00AB2B7E" w:rsidRPr="0077199F" w:rsidRDefault="00AB2B7E" w:rsidP="008A2F6B">
      <w:pPr>
        <w:tabs>
          <w:tab w:val="left" w:pos="720"/>
        </w:tabs>
        <w:spacing w:line="276" w:lineRule="auto"/>
        <w:rPr>
          <w:rFonts w:ascii="Calibri" w:hAnsi="Calibri" w:cs="Calibri"/>
        </w:rPr>
      </w:pPr>
    </w:p>
    <w:p w14:paraId="3CBBD41F" w14:textId="77777777" w:rsidR="00E03B80" w:rsidRPr="00BC4711" w:rsidRDefault="00E03B80" w:rsidP="007C14F4">
      <w:pPr>
        <w:tabs>
          <w:tab w:val="left" w:pos="720"/>
          <w:tab w:val="left" w:pos="2760"/>
        </w:tabs>
        <w:spacing w:line="276" w:lineRule="auto"/>
        <w:ind w:firstLine="426"/>
        <w:jc w:val="both"/>
        <w:rPr>
          <w:rFonts w:ascii="Calibri" w:hAnsi="Calibri" w:cs="Calibri"/>
        </w:rPr>
      </w:pPr>
      <w:r w:rsidRPr="00BC4711">
        <w:rPr>
          <w:rFonts w:ascii="Calibri" w:hAnsi="Calibri" w:cs="Calibri"/>
        </w:rPr>
        <w:t xml:space="preserve">Lietuvos bėgimo mėgėjų asociacija kartu su  Lietuvos asociacija „Sportas visiems“, Pasvalio bėgimo mėgėjų ir sveikos gyvensenos klubu „Vėtra“ ir Pasvalio kūno kultūros ir sporto centru organizuoja </w:t>
      </w:r>
      <w:r w:rsidR="007C14F4" w:rsidRPr="00BC4711">
        <w:rPr>
          <w:rFonts w:ascii="Calibri" w:hAnsi="Calibri" w:cs="Calibri"/>
        </w:rPr>
        <w:t>bėgimą</w:t>
      </w:r>
      <w:r w:rsidRPr="00BC4711">
        <w:rPr>
          <w:rFonts w:ascii="Calibri" w:hAnsi="Calibri" w:cs="Calibri"/>
        </w:rPr>
        <w:t xml:space="preserve"> </w:t>
      </w:r>
      <w:r w:rsidRPr="00BC4711">
        <w:rPr>
          <w:rFonts w:ascii="Calibri" w:hAnsi="Calibri" w:cs="Calibri"/>
          <w:b/>
        </w:rPr>
        <w:t>#</w:t>
      </w:r>
      <w:proofErr w:type="spellStart"/>
      <w:r w:rsidRPr="00BC4711">
        <w:rPr>
          <w:rFonts w:ascii="Calibri" w:hAnsi="Calibri" w:cs="Calibri"/>
          <w:b/>
        </w:rPr>
        <w:t>BeActive</w:t>
      </w:r>
      <w:proofErr w:type="spellEnd"/>
      <w:r w:rsidRPr="00BC4711">
        <w:rPr>
          <w:rFonts w:ascii="Calibri" w:hAnsi="Calibri" w:cs="Calibri"/>
          <w:b/>
        </w:rPr>
        <w:t xml:space="preserve"> </w:t>
      </w:r>
      <w:proofErr w:type="spellStart"/>
      <w:r w:rsidRPr="00BC4711">
        <w:rPr>
          <w:rFonts w:ascii="Calibri" w:hAnsi="Calibri" w:cs="Calibri"/>
          <w:b/>
        </w:rPr>
        <w:t>Night</w:t>
      </w:r>
      <w:proofErr w:type="spellEnd"/>
      <w:r w:rsidRPr="00BC4711">
        <w:rPr>
          <w:rFonts w:ascii="Calibri" w:hAnsi="Calibri" w:cs="Calibri"/>
          <w:b/>
          <w:bCs/>
          <w:caps/>
        </w:rPr>
        <w:t xml:space="preserve"> PASVALYS 2020</w:t>
      </w:r>
    </w:p>
    <w:p w14:paraId="0CC57C10" w14:textId="77777777" w:rsidR="00AB2B7E" w:rsidRPr="0077199F" w:rsidRDefault="00D35B11" w:rsidP="007C14F4">
      <w:pPr>
        <w:pStyle w:val="Heading3"/>
        <w:tabs>
          <w:tab w:val="left" w:pos="720"/>
        </w:tabs>
        <w:spacing w:before="240" w:after="120" w:line="276" w:lineRule="auto"/>
        <w:ind w:left="0" w:firstLine="0"/>
        <w:rPr>
          <w:rFonts w:ascii="Calibri" w:hAnsi="Calibri" w:cs="Calibri"/>
        </w:rPr>
      </w:pPr>
      <w:r w:rsidRPr="0077199F">
        <w:rPr>
          <w:rFonts w:ascii="Calibri" w:hAnsi="Calibri" w:cs="Calibri"/>
        </w:rPr>
        <w:t>1. TIKSLAS IR UŽDAVINIAI</w:t>
      </w:r>
    </w:p>
    <w:p w14:paraId="0F351A47" w14:textId="77777777" w:rsidR="00AB2B7E" w:rsidRPr="0077199F" w:rsidRDefault="00AB2B7E" w:rsidP="00D35B11">
      <w:pPr>
        <w:tabs>
          <w:tab w:val="left" w:pos="426"/>
        </w:tabs>
        <w:spacing w:line="276" w:lineRule="auto"/>
        <w:jc w:val="both"/>
        <w:rPr>
          <w:rFonts w:ascii="Calibri" w:hAnsi="Calibri" w:cs="Calibri"/>
        </w:rPr>
      </w:pPr>
      <w:r w:rsidRPr="0077199F">
        <w:rPr>
          <w:rFonts w:ascii="Calibri" w:hAnsi="Calibri" w:cs="Calibri"/>
        </w:rPr>
        <w:tab/>
        <w:t xml:space="preserve">1.1. </w:t>
      </w:r>
      <w:r w:rsidR="00D35B11" w:rsidRPr="0077199F">
        <w:rPr>
          <w:rFonts w:ascii="Calibri" w:hAnsi="Calibri" w:cs="Calibri"/>
        </w:rPr>
        <w:t>Šiuo bėgimu prisijungti prie</w:t>
      </w:r>
      <w:r w:rsidRPr="0077199F">
        <w:rPr>
          <w:rFonts w:ascii="Calibri" w:hAnsi="Calibri" w:cs="Calibri"/>
        </w:rPr>
        <w:t xml:space="preserve"> </w:t>
      </w:r>
      <w:r w:rsidR="00515231" w:rsidRPr="0077199F">
        <w:rPr>
          <w:rFonts w:ascii="Calibri" w:hAnsi="Calibri" w:cs="Calibri"/>
        </w:rPr>
        <w:t xml:space="preserve">Europos </w:t>
      </w:r>
      <w:r w:rsidR="00D1798F" w:rsidRPr="0077199F">
        <w:rPr>
          <w:rFonts w:ascii="Calibri" w:hAnsi="Calibri" w:cs="Calibri"/>
        </w:rPr>
        <w:t>sporto savait</w:t>
      </w:r>
      <w:r w:rsidR="00D35B11" w:rsidRPr="0077199F">
        <w:rPr>
          <w:rFonts w:ascii="Calibri" w:hAnsi="Calibri" w:cs="Calibri"/>
        </w:rPr>
        <w:t xml:space="preserve">ės </w:t>
      </w:r>
      <w:proofErr w:type="spellStart"/>
      <w:r w:rsidR="00D35B11" w:rsidRPr="0077199F">
        <w:rPr>
          <w:rFonts w:ascii="Calibri" w:hAnsi="Calibri" w:cs="Calibri"/>
        </w:rPr>
        <w:t>BeActive</w:t>
      </w:r>
      <w:proofErr w:type="spellEnd"/>
      <w:r w:rsidR="00D35B11" w:rsidRPr="0077199F">
        <w:rPr>
          <w:rFonts w:ascii="Calibri" w:hAnsi="Calibri" w:cs="Calibri"/>
        </w:rPr>
        <w:t xml:space="preserve"> renginių</w:t>
      </w:r>
      <w:r w:rsidR="007C14F4" w:rsidRPr="0077199F">
        <w:rPr>
          <w:rFonts w:ascii="Calibri" w:hAnsi="Calibri" w:cs="Calibri"/>
        </w:rPr>
        <w:t>.</w:t>
      </w:r>
    </w:p>
    <w:p w14:paraId="033DCC92" w14:textId="77777777" w:rsidR="00AB2B7E" w:rsidRPr="0077199F" w:rsidRDefault="00AB2B7E" w:rsidP="00D35B11">
      <w:pPr>
        <w:tabs>
          <w:tab w:val="left" w:pos="426"/>
        </w:tabs>
        <w:spacing w:line="276" w:lineRule="auto"/>
        <w:jc w:val="both"/>
        <w:rPr>
          <w:rFonts w:ascii="Calibri" w:hAnsi="Calibri" w:cs="Calibri"/>
        </w:rPr>
      </w:pPr>
      <w:r w:rsidRPr="0077199F">
        <w:rPr>
          <w:rFonts w:ascii="Calibri" w:hAnsi="Calibri" w:cs="Calibri"/>
        </w:rPr>
        <w:tab/>
        <w:t>1.2. Populiarinti bėgimą</w:t>
      </w:r>
      <w:r w:rsidR="00515231" w:rsidRPr="0077199F">
        <w:rPr>
          <w:rFonts w:ascii="Calibri" w:hAnsi="Calibri" w:cs="Calibri"/>
        </w:rPr>
        <w:t xml:space="preserve"> </w:t>
      </w:r>
      <w:r w:rsidR="00BE76E5" w:rsidRPr="0077199F">
        <w:rPr>
          <w:rFonts w:ascii="Calibri" w:hAnsi="Calibri" w:cs="Calibri"/>
        </w:rPr>
        <w:t>Pasvalio</w:t>
      </w:r>
      <w:r w:rsidR="00515231" w:rsidRPr="0077199F">
        <w:rPr>
          <w:rFonts w:ascii="Calibri" w:hAnsi="Calibri" w:cs="Calibri"/>
        </w:rPr>
        <w:t xml:space="preserve"> rajone.</w:t>
      </w:r>
    </w:p>
    <w:p w14:paraId="74DDA80C" w14:textId="77777777" w:rsidR="00AB2B7E" w:rsidRPr="0077199F" w:rsidRDefault="00AB2B7E" w:rsidP="007C14F4">
      <w:pPr>
        <w:tabs>
          <w:tab w:val="left" w:pos="426"/>
        </w:tabs>
        <w:spacing w:line="276" w:lineRule="auto"/>
        <w:jc w:val="both"/>
        <w:rPr>
          <w:rFonts w:ascii="Calibri" w:hAnsi="Calibri" w:cs="Calibri"/>
        </w:rPr>
      </w:pPr>
      <w:r w:rsidRPr="0077199F">
        <w:rPr>
          <w:rFonts w:ascii="Calibri" w:hAnsi="Calibri" w:cs="Calibri"/>
        </w:rPr>
        <w:tab/>
        <w:t xml:space="preserve">1.3. </w:t>
      </w:r>
      <w:r w:rsidR="008C7FF0" w:rsidRPr="0077199F">
        <w:rPr>
          <w:rFonts w:ascii="Calibri" w:hAnsi="Calibri" w:cs="Calibri"/>
        </w:rPr>
        <w:t>Išsiaiškinti ir apdovanoti geriausius bėgikus.</w:t>
      </w:r>
    </w:p>
    <w:p w14:paraId="7684B83D" w14:textId="77777777" w:rsidR="00AB2B7E" w:rsidRPr="0077199F" w:rsidRDefault="00E03B80" w:rsidP="007C14F4">
      <w:pPr>
        <w:pStyle w:val="Heading4"/>
        <w:tabs>
          <w:tab w:val="clear" w:pos="864"/>
          <w:tab w:val="clear" w:pos="3140"/>
        </w:tabs>
        <w:spacing w:before="240" w:after="120" w:line="276" w:lineRule="auto"/>
        <w:ind w:left="0" w:firstLine="0"/>
        <w:jc w:val="left"/>
        <w:rPr>
          <w:rFonts w:ascii="Calibri" w:hAnsi="Calibri" w:cs="Calibri"/>
        </w:rPr>
      </w:pPr>
      <w:r w:rsidRPr="0077199F">
        <w:rPr>
          <w:rFonts w:ascii="Calibri" w:hAnsi="Calibri" w:cs="Calibri"/>
        </w:rPr>
        <w:t>2. VARŽYBŲ LAIKAS</w:t>
      </w:r>
      <w:r w:rsidR="007C14F4" w:rsidRPr="0077199F">
        <w:rPr>
          <w:rFonts w:ascii="Calibri" w:hAnsi="Calibri" w:cs="Calibri"/>
        </w:rPr>
        <w:t>,</w:t>
      </w:r>
      <w:r w:rsidRPr="0077199F">
        <w:rPr>
          <w:rFonts w:ascii="Calibri" w:hAnsi="Calibri" w:cs="Calibri"/>
        </w:rPr>
        <w:t xml:space="preserve"> VIETA</w:t>
      </w:r>
      <w:r w:rsidR="007C14F4" w:rsidRPr="0077199F">
        <w:rPr>
          <w:rFonts w:ascii="Calibri" w:hAnsi="Calibri" w:cs="Calibri"/>
        </w:rPr>
        <w:t>, NUOTOLIAI</w:t>
      </w:r>
    </w:p>
    <w:p w14:paraId="5C9CF1DF" w14:textId="77777777" w:rsidR="00AB2B7E" w:rsidRPr="0077199F" w:rsidRDefault="00515231" w:rsidP="003348C4">
      <w:pPr>
        <w:tabs>
          <w:tab w:val="left" w:pos="567"/>
        </w:tabs>
        <w:spacing w:line="276" w:lineRule="auto"/>
        <w:jc w:val="both"/>
        <w:rPr>
          <w:rFonts w:ascii="Calibri" w:hAnsi="Calibri" w:cs="Calibri"/>
        </w:rPr>
      </w:pPr>
      <w:r w:rsidRPr="0077199F">
        <w:rPr>
          <w:rFonts w:ascii="Calibri" w:hAnsi="Calibri" w:cs="Calibri"/>
        </w:rPr>
        <w:tab/>
        <w:t xml:space="preserve">2.1. </w:t>
      </w:r>
      <w:r w:rsidR="00AE1640" w:rsidRPr="0077199F">
        <w:rPr>
          <w:rFonts w:ascii="Calibri" w:hAnsi="Calibri" w:cs="Calibri"/>
        </w:rPr>
        <w:t>Bėgimas</w:t>
      </w:r>
      <w:r w:rsidRPr="0077199F">
        <w:rPr>
          <w:rFonts w:ascii="Calibri" w:hAnsi="Calibri" w:cs="Calibri"/>
        </w:rPr>
        <w:t xml:space="preserve"> vyks 2020</w:t>
      </w:r>
      <w:r w:rsidR="00AB2B7E" w:rsidRPr="0077199F">
        <w:rPr>
          <w:rFonts w:ascii="Calibri" w:hAnsi="Calibri" w:cs="Calibri"/>
        </w:rPr>
        <w:t xml:space="preserve"> m. </w:t>
      </w:r>
      <w:r w:rsidR="00D1798F" w:rsidRPr="0077199F">
        <w:rPr>
          <w:rFonts w:ascii="Calibri" w:hAnsi="Calibri" w:cs="Calibri"/>
        </w:rPr>
        <w:t>rugsėjo 26</w:t>
      </w:r>
      <w:r w:rsidRPr="0077199F">
        <w:rPr>
          <w:rFonts w:ascii="Calibri" w:hAnsi="Calibri" w:cs="Calibri"/>
        </w:rPr>
        <w:t xml:space="preserve"> </w:t>
      </w:r>
      <w:r w:rsidR="00AB2B7E" w:rsidRPr="0077199F">
        <w:rPr>
          <w:rFonts w:ascii="Calibri" w:hAnsi="Calibri" w:cs="Calibri"/>
        </w:rPr>
        <w:t xml:space="preserve">d. </w:t>
      </w:r>
      <w:r w:rsidR="003A7FC5" w:rsidRPr="0077199F">
        <w:rPr>
          <w:rFonts w:ascii="Calibri" w:hAnsi="Calibri" w:cs="Calibri"/>
        </w:rPr>
        <w:t>Pasvalio miesto parke</w:t>
      </w:r>
    </w:p>
    <w:p w14:paraId="0BF7DFA4" w14:textId="77777777" w:rsidR="008458F3" w:rsidRPr="0077199F" w:rsidRDefault="00AB2B7E" w:rsidP="003348C4">
      <w:pPr>
        <w:tabs>
          <w:tab w:val="left" w:pos="567"/>
        </w:tabs>
        <w:spacing w:line="276" w:lineRule="auto"/>
        <w:jc w:val="both"/>
        <w:rPr>
          <w:rFonts w:ascii="Calibri" w:hAnsi="Calibri" w:cs="Calibri"/>
        </w:rPr>
      </w:pPr>
      <w:r w:rsidRPr="0077199F">
        <w:rPr>
          <w:rFonts w:ascii="Calibri" w:hAnsi="Calibri" w:cs="Calibri"/>
        </w:rPr>
        <w:tab/>
        <w:t>2.2.</w:t>
      </w:r>
      <w:r w:rsidR="00C32C7E" w:rsidRPr="0077199F">
        <w:rPr>
          <w:rFonts w:ascii="Calibri" w:hAnsi="Calibri" w:cs="Calibri"/>
        </w:rPr>
        <w:t> </w:t>
      </w:r>
      <w:r w:rsidRPr="0077199F">
        <w:rPr>
          <w:rFonts w:ascii="Calibri" w:hAnsi="Calibri" w:cs="Calibri"/>
        </w:rPr>
        <w:t xml:space="preserve">Numerių ir laiko matavimo prietaisų išdavimas – </w:t>
      </w:r>
      <w:r w:rsidR="003A7FC5" w:rsidRPr="0077199F">
        <w:rPr>
          <w:rFonts w:ascii="Calibri" w:hAnsi="Calibri" w:cs="Calibri"/>
        </w:rPr>
        <w:t>Pasvalio miesto stadione</w:t>
      </w:r>
      <w:r w:rsidR="00AE1640" w:rsidRPr="0077199F">
        <w:rPr>
          <w:rFonts w:ascii="Calibri" w:hAnsi="Calibri" w:cs="Calibri"/>
        </w:rPr>
        <w:t xml:space="preserve"> </w:t>
      </w:r>
      <w:r w:rsidR="00D1798F" w:rsidRPr="0077199F">
        <w:rPr>
          <w:rFonts w:ascii="Calibri" w:hAnsi="Calibri" w:cs="Calibri"/>
        </w:rPr>
        <w:t>rugsėjo 26</w:t>
      </w:r>
      <w:r w:rsidR="00515231" w:rsidRPr="0077199F">
        <w:rPr>
          <w:rFonts w:ascii="Calibri" w:hAnsi="Calibri" w:cs="Calibri"/>
        </w:rPr>
        <w:t xml:space="preserve"> d. </w:t>
      </w:r>
      <w:r w:rsidR="003348C4" w:rsidRPr="0077199F">
        <w:rPr>
          <w:rFonts w:ascii="Calibri" w:hAnsi="Calibri" w:cs="Calibri"/>
        </w:rPr>
        <w:t xml:space="preserve">nuo </w:t>
      </w:r>
      <w:r w:rsidR="00D1798F" w:rsidRPr="0077199F">
        <w:rPr>
          <w:rFonts w:ascii="Calibri" w:hAnsi="Calibri" w:cs="Calibri"/>
        </w:rPr>
        <w:t>1</w:t>
      </w:r>
      <w:r w:rsidR="008458F3" w:rsidRPr="0077199F">
        <w:rPr>
          <w:rFonts w:ascii="Calibri" w:hAnsi="Calibri" w:cs="Calibri"/>
        </w:rPr>
        <w:t>5</w:t>
      </w:r>
      <w:r w:rsidR="003348C4" w:rsidRPr="0077199F">
        <w:rPr>
          <w:rFonts w:ascii="Calibri" w:hAnsi="Calibri" w:cs="Calibri"/>
        </w:rPr>
        <w:t>:</w:t>
      </w:r>
      <w:r w:rsidR="00515231" w:rsidRPr="0077199F">
        <w:rPr>
          <w:rFonts w:ascii="Calibri" w:hAnsi="Calibri" w:cs="Calibri"/>
        </w:rPr>
        <w:t xml:space="preserve">00 </w:t>
      </w:r>
      <w:r w:rsidR="003348C4" w:rsidRPr="0077199F">
        <w:rPr>
          <w:rFonts w:ascii="Calibri" w:hAnsi="Calibri" w:cs="Calibri"/>
        </w:rPr>
        <w:t xml:space="preserve">iki </w:t>
      </w:r>
      <w:r w:rsidR="00515231" w:rsidRPr="0077199F">
        <w:rPr>
          <w:rFonts w:ascii="Calibri" w:hAnsi="Calibri" w:cs="Calibri"/>
        </w:rPr>
        <w:t>1</w:t>
      </w:r>
      <w:r w:rsidR="00BE76E5" w:rsidRPr="0077199F">
        <w:rPr>
          <w:rFonts w:ascii="Calibri" w:hAnsi="Calibri" w:cs="Calibri"/>
        </w:rPr>
        <w:t>8</w:t>
      </w:r>
      <w:r w:rsidR="003348C4" w:rsidRPr="0077199F">
        <w:rPr>
          <w:rFonts w:ascii="Calibri" w:hAnsi="Calibri" w:cs="Calibri"/>
        </w:rPr>
        <w:t>:</w:t>
      </w:r>
      <w:r w:rsidR="008458F3" w:rsidRPr="0077199F">
        <w:rPr>
          <w:rFonts w:ascii="Calibri" w:hAnsi="Calibri" w:cs="Calibri"/>
        </w:rPr>
        <w:t>0</w:t>
      </w:r>
      <w:r w:rsidR="00A84B6B" w:rsidRPr="0077199F">
        <w:rPr>
          <w:rFonts w:ascii="Calibri" w:hAnsi="Calibri" w:cs="Calibri"/>
        </w:rPr>
        <w:t>0 val.</w:t>
      </w:r>
      <w:r w:rsidR="008458F3" w:rsidRPr="0077199F">
        <w:rPr>
          <w:rFonts w:ascii="Calibri" w:hAnsi="Calibri" w:cs="Calibri"/>
        </w:rPr>
        <w:t xml:space="preserve"> </w:t>
      </w:r>
    </w:p>
    <w:p w14:paraId="3F4B5212" w14:textId="77777777" w:rsidR="00AB2B7E" w:rsidRPr="0077199F" w:rsidRDefault="008458F3" w:rsidP="003348C4">
      <w:pPr>
        <w:tabs>
          <w:tab w:val="left" w:pos="567"/>
        </w:tabs>
        <w:spacing w:line="276" w:lineRule="auto"/>
        <w:jc w:val="both"/>
        <w:rPr>
          <w:rFonts w:ascii="Calibri" w:hAnsi="Calibri" w:cs="Calibri"/>
        </w:rPr>
      </w:pPr>
      <w:r w:rsidRPr="0077199F">
        <w:rPr>
          <w:rFonts w:ascii="Calibri" w:hAnsi="Calibri" w:cs="Calibri"/>
        </w:rPr>
        <w:tab/>
        <w:t xml:space="preserve">2.3. </w:t>
      </w:r>
      <w:r w:rsidRPr="00BC4711">
        <w:rPr>
          <w:rFonts w:ascii="Calibri" w:hAnsi="Calibri" w:cs="Calibri"/>
        </w:rPr>
        <w:t>Bėgimas vykdomas 3-juose nuotoliuose:</w:t>
      </w:r>
      <w:r w:rsidRPr="00BC4711">
        <w:rPr>
          <w:rFonts w:ascii="Calibri" w:hAnsi="Calibri" w:cs="Calibri"/>
          <w:b/>
          <w:bCs/>
        </w:rPr>
        <w:t xml:space="preserve"> 8 km, 2 km ir 400 m.</w:t>
      </w:r>
      <w:r w:rsidR="00AB2B7E" w:rsidRPr="0077199F">
        <w:rPr>
          <w:rFonts w:ascii="Calibri" w:hAnsi="Calibri" w:cs="Calibri"/>
        </w:rPr>
        <w:tab/>
      </w:r>
    </w:p>
    <w:p w14:paraId="47985EEB" w14:textId="77777777" w:rsidR="003348C4" w:rsidRPr="0077199F" w:rsidRDefault="00AB2B7E" w:rsidP="003348C4">
      <w:pPr>
        <w:tabs>
          <w:tab w:val="left" w:pos="567"/>
        </w:tabs>
        <w:spacing w:line="276" w:lineRule="auto"/>
        <w:jc w:val="both"/>
        <w:rPr>
          <w:rFonts w:ascii="Calibri" w:hAnsi="Calibri" w:cs="Calibri"/>
        </w:rPr>
      </w:pPr>
      <w:r w:rsidRPr="0077199F">
        <w:rPr>
          <w:rFonts w:ascii="Calibri" w:hAnsi="Calibri" w:cs="Calibri"/>
        </w:rPr>
        <w:tab/>
        <w:t>2.</w:t>
      </w:r>
      <w:r w:rsidR="008458F3" w:rsidRPr="0077199F">
        <w:rPr>
          <w:rFonts w:ascii="Calibri" w:hAnsi="Calibri" w:cs="Calibri"/>
        </w:rPr>
        <w:t>4</w:t>
      </w:r>
      <w:r w:rsidR="00E03B80" w:rsidRPr="0077199F">
        <w:rPr>
          <w:rFonts w:ascii="Calibri" w:hAnsi="Calibri" w:cs="Calibri"/>
        </w:rPr>
        <w:t xml:space="preserve">. </w:t>
      </w:r>
      <w:r w:rsidR="00E03B80" w:rsidRPr="0077199F">
        <w:rPr>
          <w:rFonts w:ascii="Calibri" w:hAnsi="Calibri" w:cs="Calibri"/>
          <w:b/>
        </w:rPr>
        <w:t>400 m</w:t>
      </w:r>
      <w:r w:rsidR="00E03B80" w:rsidRPr="0077199F">
        <w:rPr>
          <w:rFonts w:ascii="Calibri" w:hAnsi="Calibri" w:cs="Calibri"/>
        </w:rPr>
        <w:t xml:space="preserve"> bėgimo startas 18:30 val. Pasvalio miesto stadione</w:t>
      </w:r>
    </w:p>
    <w:p w14:paraId="3B7E4A2B" w14:textId="77777777" w:rsidR="009303A5" w:rsidRPr="0077199F" w:rsidRDefault="003348C4" w:rsidP="003348C4">
      <w:pPr>
        <w:tabs>
          <w:tab w:val="left" w:pos="567"/>
        </w:tabs>
        <w:spacing w:line="276" w:lineRule="auto"/>
        <w:jc w:val="both"/>
        <w:rPr>
          <w:rFonts w:ascii="Calibri" w:hAnsi="Calibri" w:cs="Calibri"/>
        </w:rPr>
      </w:pPr>
      <w:r w:rsidRPr="0077199F">
        <w:rPr>
          <w:rFonts w:ascii="Calibri" w:hAnsi="Calibri" w:cs="Calibri"/>
        </w:rPr>
        <w:tab/>
      </w:r>
      <w:r w:rsidR="00E03B80" w:rsidRPr="0077199F">
        <w:rPr>
          <w:rFonts w:ascii="Calibri" w:hAnsi="Calibri" w:cs="Calibri"/>
        </w:rPr>
        <w:t>2.</w:t>
      </w:r>
      <w:r w:rsidR="008458F3" w:rsidRPr="0077199F">
        <w:rPr>
          <w:rFonts w:ascii="Calibri" w:hAnsi="Calibri" w:cs="Calibri"/>
        </w:rPr>
        <w:t>5</w:t>
      </w:r>
      <w:r w:rsidR="003A7FC5" w:rsidRPr="0077199F">
        <w:rPr>
          <w:rFonts w:ascii="Calibri" w:hAnsi="Calibri" w:cs="Calibri"/>
        </w:rPr>
        <w:t>.</w:t>
      </w:r>
      <w:r w:rsidR="00E03B80" w:rsidRPr="0077199F">
        <w:rPr>
          <w:rFonts w:ascii="Calibri" w:hAnsi="Calibri" w:cs="Calibri"/>
        </w:rPr>
        <w:t xml:space="preserve"> </w:t>
      </w:r>
      <w:r w:rsidR="00E03B80" w:rsidRPr="0077199F">
        <w:rPr>
          <w:rFonts w:ascii="Calibri" w:hAnsi="Calibri" w:cs="Calibri"/>
          <w:b/>
        </w:rPr>
        <w:t>8 km, 2 km</w:t>
      </w:r>
      <w:r w:rsidR="00E03B80" w:rsidRPr="0077199F">
        <w:rPr>
          <w:rFonts w:ascii="Calibri" w:hAnsi="Calibri" w:cs="Calibri"/>
        </w:rPr>
        <w:t xml:space="preserve"> bėgimų startas – 19:00 val. Pasvalio miesto stadione.</w:t>
      </w:r>
    </w:p>
    <w:p w14:paraId="76F02391" w14:textId="77777777" w:rsidR="00E03B80" w:rsidRPr="0077199F" w:rsidRDefault="00E03B80" w:rsidP="00E03B80">
      <w:pPr>
        <w:spacing w:before="240" w:after="120"/>
        <w:rPr>
          <w:rFonts w:ascii="Calibri" w:hAnsi="Calibri" w:cs="Calibri"/>
          <w:b/>
          <w:u w:val="single"/>
        </w:rPr>
      </w:pPr>
      <w:r w:rsidRPr="0077199F">
        <w:rPr>
          <w:rFonts w:ascii="Calibri" w:hAnsi="Calibri" w:cs="Calibri"/>
          <w:b/>
          <w:u w:val="single"/>
        </w:rPr>
        <w:t>3. LAIKO LIMITAS</w:t>
      </w:r>
    </w:p>
    <w:p w14:paraId="75916A9B" w14:textId="77777777" w:rsidR="00E03B80" w:rsidRPr="0077199F" w:rsidRDefault="00E03B80" w:rsidP="00E03B80">
      <w:pPr>
        <w:ind w:firstLine="426"/>
        <w:rPr>
          <w:rFonts w:ascii="Calibri" w:hAnsi="Calibri" w:cs="Calibri"/>
        </w:rPr>
      </w:pPr>
      <w:r w:rsidRPr="0077199F">
        <w:rPr>
          <w:rFonts w:ascii="Calibri" w:hAnsi="Calibri" w:cs="Calibri"/>
        </w:rPr>
        <w:t xml:space="preserve">3.1. </w:t>
      </w:r>
      <w:r w:rsidRPr="0077199F">
        <w:rPr>
          <w:rFonts w:ascii="Calibri" w:hAnsi="Calibri" w:cs="Calibri"/>
          <w:b/>
        </w:rPr>
        <w:t>400 m</w:t>
      </w:r>
      <w:r w:rsidRPr="0077199F">
        <w:rPr>
          <w:rFonts w:ascii="Calibri" w:hAnsi="Calibri" w:cs="Calibri"/>
        </w:rPr>
        <w:t xml:space="preserve"> bėgimas – 15 min.</w:t>
      </w:r>
    </w:p>
    <w:p w14:paraId="66B3C31A" w14:textId="77777777" w:rsidR="00E03B80" w:rsidRPr="0077199F" w:rsidRDefault="00E03B80" w:rsidP="00E03B80">
      <w:pPr>
        <w:ind w:firstLine="426"/>
        <w:rPr>
          <w:rFonts w:ascii="Calibri" w:hAnsi="Calibri" w:cs="Calibri"/>
        </w:rPr>
      </w:pPr>
      <w:r w:rsidRPr="0077199F">
        <w:rPr>
          <w:rFonts w:ascii="Calibri" w:hAnsi="Calibri" w:cs="Calibri"/>
        </w:rPr>
        <w:t xml:space="preserve">3.2. </w:t>
      </w:r>
      <w:r w:rsidRPr="0077199F">
        <w:rPr>
          <w:rFonts w:ascii="Calibri" w:hAnsi="Calibri" w:cs="Calibri"/>
          <w:b/>
        </w:rPr>
        <w:t>2 km</w:t>
      </w:r>
      <w:r w:rsidRPr="0077199F">
        <w:rPr>
          <w:rFonts w:ascii="Calibri" w:hAnsi="Calibri" w:cs="Calibri"/>
        </w:rPr>
        <w:t xml:space="preserve"> – 30 min.</w:t>
      </w:r>
    </w:p>
    <w:p w14:paraId="1950B3F5" w14:textId="77777777" w:rsidR="00E03B80" w:rsidRPr="0077199F" w:rsidRDefault="00E03B80" w:rsidP="00E03B80">
      <w:pPr>
        <w:ind w:firstLine="426"/>
        <w:rPr>
          <w:rFonts w:ascii="Calibri" w:hAnsi="Calibri" w:cs="Calibri"/>
        </w:rPr>
      </w:pPr>
      <w:r w:rsidRPr="0077199F">
        <w:rPr>
          <w:rFonts w:ascii="Calibri" w:hAnsi="Calibri" w:cs="Calibri"/>
        </w:rPr>
        <w:t xml:space="preserve">3.3. </w:t>
      </w:r>
      <w:r w:rsidRPr="0077199F">
        <w:rPr>
          <w:rFonts w:ascii="Calibri" w:hAnsi="Calibri" w:cs="Calibri"/>
          <w:b/>
        </w:rPr>
        <w:t>8 km</w:t>
      </w:r>
      <w:r w:rsidRPr="0077199F">
        <w:rPr>
          <w:rFonts w:ascii="Calibri" w:hAnsi="Calibri" w:cs="Calibri"/>
        </w:rPr>
        <w:t xml:space="preserve"> – 80 min.</w:t>
      </w:r>
    </w:p>
    <w:p w14:paraId="48148CFA" w14:textId="77777777" w:rsidR="00397180" w:rsidRPr="0077199F" w:rsidRDefault="00E03B80" w:rsidP="007C14F4">
      <w:pPr>
        <w:ind w:firstLine="426"/>
        <w:jc w:val="both"/>
        <w:rPr>
          <w:rFonts w:ascii="Calibri" w:hAnsi="Calibri" w:cs="Calibri"/>
        </w:rPr>
      </w:pPr>
      <w:r w:rsidRPr="0077199F">
        <w:rPr>
          <w:rFonts w:ascii="Calibri" w:hAnsi="Calibri" w:cs="Calibri"/>
        </w:rPr>
        <w:t>3.4. Varžybų dalyvių laikas gali būti neužfiksuotas jei jie trasos neįveikia per nustatytą laiko limitą.</w:t>
      </w:r>
    </w:p>
    <w:p w14:paraId="57713DE4" w14:textId="77777777" w:rsidR="00AB2B7E" w:rsidRPr="0077199F" w:rsidRDefault="007C14F4" w:rsidP="007C14F4">
      <w:pPr>
        <w:spacing w:before="240" w:after="120" w:line="276" w:lineRule="auto"/>
        <w:rPr>
          <w:rFonts w:ascii="Calibri" w:hAnsi="Calibri" w:cs="Calibri"/>
          <w:b/>
          <w:bCs/>
          <w:u w:val="single"/>
        </w:rPr>
      </w:pPr>
      <w:r w:rsidRPr="0077199F">
        <w:rPr>
          <w:rFonts w:ascii="Calibri" w:hAnsi="Calibri" w:cs="Calibri"/>
          <w:b/>
          <w:bCs/>
          <w:u w:val="single"/>
        </w:rPr>
        <w:t>4. DALYVIAI</w:t>
      </w:r>
    </w:p>
    <w:p w14:paraId="2E604353" w14:textId="77777777" w:rsidR="007C14F4" w:rsidRPr="00BC4711" w:rsidRDefault="007C14F4" w:rsidP="007C14F4">
      <w:pPr>
        <w:ind w:firstLine="426"/>
        <w:jc w:val="both"/>
        <w:rPr>
          <w:rFonts w:ascii="Calibri" w:hAnsi="Calibri" w:cs="Calibri"/>
        </w:rPr>
      </w:pPr>
      <w:r w:rsidRPr="00BC4711">
        <w:rPr>
          <w:rFonts w:ascii="Calibri" w:hAnsi="Calibri" w:cs="Calibri"/>
        </w:rPr>
        <w:t xml:space="preserve">4.1. Varžybose gali dalyvauti visi norintys, internetinėje </w:t>
      </w:r>
      <w:r w:rsidRPr="0077199F">
        <w:rPr>
          <w:rFonts w:ascii="Calibri" w:hAnsi="Calibri" w:cs="Calibri"/>
        </w:rPr>
        <w:t xml:space="preserve">svetainėje </w:t>
      </w:r>
      <w:hyperlink r:id="rId9" w:history="1">
        <w:r w:rsidRPr="0077199F">
          <w:rPr>
            <w:rStyle w:val="Hyperlink"/>
            <w:rFonts w:ascii="Calibri" w:hAnsi="Calibri" w:cs="Calibri"/>
          </w:rPr>
          <w:t>www.lbma.lt</w:t>
        </w:r>
      </w:hyperlink>
      <w:r w:rsidRPr="0077199F">
        <w:rPr>
          <w:rFonts w:ascii="Calibri" w:hAnsi="Calibri" w:cs="Calibri"/>
        </w:rPr>
        <w:t xml:space="preserve"> užpildę</w:t>
      </w:r>
      <w:r w:rsidRPr="00BC4711">
        <w:rPr>
          <w:rFonts w:ascii="Calibri" w:hAnsi="Calibri" w:cs="Calibri"/>
        </w:rPr>
        <w:t xml:space="preserve"> registracijos formą ir pasitikrinę sveikatą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14:paraId="3E03856B" w14:textId="77777777" w:rsidR="007C14F4" w:rsidRPr="00BC4711" w:rsidRDefault="007C14F4" w:rsidP="007C14F4">
      <w:pPr>
        <w:ind w:firstLine="426"/>
        <w:rPr>
          <w:rFonts w:ascii="Calibri" w:hAnsi="Calibri" w:cs="Calibri"/>
        </w:rPr>
      </w:pPr>
      <w:r w:rsidRPr="00BC4711">
        <w:rPr>
          <w:rFonts w:ascii="Calibri" w:hAnsi="Calibri" w:cs="Calibri"/>
        </w:rPr>
        <w:t>4.2. Už nepilnamečius atsako jų tėvai, globėjai arba treneris.</w:t>
      </w:r>
    </w:p>
    <w:p w14:paraId="2822318A" w14:textId="77777777" w:rsidR="007C14F4" w:rsidRPr="00BC4711" w:rsidRDefault="007C14F4" w:rsidP="007C14F4">
      <w:pPr>
        <w:spacing w:before="240" w:after="120"/>
        <w:rPr>
          <w:rFonts w:ascii="Calibri" w:hAnsi="Calibri" w:cs="Calibri"/>
          <w:b/>
          <w:u w:val="single"/>
        </w:rPr>
      </w:pPr>
      <w:r w:rsidRPr="00BC4711">
        <w:rPr>
          <w:rFonts w:ascii="Calibri" w:hAnsi="Calibri" w:cs="Calibri"/>
          <w:b/>
          <w:u w:val="single"/>
        </w:rPr>
        <w:t>5. AMŽIAUS GRUPĖS:</w:t>
      </w:r>
    </w:p>
    <w:p w14:paraId="42D3428A" w14:textId="77777777" w:rsidR="00960818" w:rsidRPr="0077199F" w:rsidRDefault="008458F3" w:rsidP="008458F3">
      <w:pPr>
        <w:pStyle w:val="BodyTextIndent"/>
        <w:ind w:firstLine="426"/>
        <w:rPr>
          <w:rFonts w:ascii="Calibri" w:hAnsi="Calibri" w:cs="Calibri"/>
          <w:bCs/>
        </w:rPr>
      </w:pPr>
      <w:r w:rsidRPr="0077199F">
        <w:rPr>
          <w:rFonts w:ascii="Calibri" w:hAnsi="Calibri" w:cs="Calibri"/>
          <w:bCs/>
        </w:rPr>
        <w:t>5.1. Bėgimo dalyviai skirstomi (pagal bėgimo distancijas) į šias amžiaus grupes:</w:t>
      </w:r>
    </w:p>
    <w:p w14:paraId="3DAC85F2" w14:textId="77777777" w:rsidR="00B06F87" w:rsidRPr="0077199F" w:rsidRDefault="008458F3" w:rsidP="008458F3">
      <w:pPr>
        <w:spacing w:before="60" w:line="276" w:lineRule="auto"/>
        <w:ind w:firstLine="851"/>
        <w:rPr>
          <w:rFonts w:ascii="Calibri" w:hAnsi="Calibri" w:cs="Calibri"/>
          <w:b/>
          <w:bCs/>
        </w:rPr>
      </w:pPr>
      <w:r w:rsidRPr="0077199F">
        <w:rPr>
          <w:rFonts w:ascii="Calibri" w:hAnsi="Calibri" w:cs="Calibri"/>
          <w:bCs/>
        </w:rPr>
        <w:t>5.1.1.</w:t>
      </w:r>
      <w:r w:rsidRPr="0077199F">
        <w:rPr>
          <w:rFonts w:ascii="Calibri" w:hAnsi="Calibri" w:cs="Calibri"/>
          <w:b/>
          <w:bCs/>
        </w:rPr>
        <w:t xml:space="preserve"> </w:t>
      </w:r>
      <w:r w:rsidR="00330E23" w:rsidRPr="0077199F">
        <w:rPr>
          <w:rFonts w:ascii="Calibri" w:hAnsi="Calibri" w:cs="Calibri"/>
          <w:b/>
          <w:bCs/>
        </w:rPr>
        <w:t>8</w:t>
      </w:r>
      <w:r w:rsidRPr="0077199F">
        <w:rPr>
          <w:rFonts w:ascii="Calibri" w:hAnsi="Calibri" w:cs="Calibri"/>
          <w:b/>
          <w:bCs/>
        </w:rPr>
        <w:t xml:space="preserve"> km</w:t>
      </w:r>
      <w:r w:rsidR="005C7439" w:rsidRPr="0077199F">
        <w:rPr>
          <w:rFonts w:ascii="Calibri" w:hAnsi="Calibri" w:cs="Calibri"/>
          <w:b/>
          <w:bCs/>
        </w:rPr>
        <w:t xml:space="preserve"> </w:t>
      </w:r>
      <w:r w:rsidR="005C7439" w:rsidRPr="0077199F">
        <w:rPr>
          <w:rFonts w:ascii="Calibri" w:hAnsi="Calibri" w:cs="Calibri"/>
          <w:bCs/>
        </w:rPr>
        <w:t>(vyrai ir moterys atskirai)</w:t>
      </w:r>
      <w:r w:rsidRPr="0077199F">
        <w:rPr>
          <w:rFonts w:ascii="Calibri" w:hAnsi="Calibri" w:cs="Calibri"/>
          <w:bCs/>
        </w:rPr>
        <w:t>:</w:t>
      </w:r>
    </w:p>
    <w:p w14:paraId="1E9B5847" w14:textId="36BA62F4" w:rsidR="008458F3" w:rsidRPr="0077199F" w:rsidRDefault="008458F3" w:rsidP="00063671">
      <w:pPr>
        <w:ind w:firstLine="1418"/>
        <w:rPr>
          <w:rFonts w:ascii="Calibri" w:hAnsi="Calibri" w:cs="Calibri"/>
          <w:bCs/>
        </w:rPr>
      </w:pPr>
      <w:r w:rsidRPr="0077199F">
        <w:rPr>
          <w:rFonts w:ascii="Calibri" w:hAnsi="Calibri" w:cs="Calibri"/>
          <w:b/>
          <w:bCs/>
        </w:rPr>
        <w:t xml:space="preserve">- pagrindinė </w:t>
      </w:r>
      <w:r w:rsidR="005C7439" w:rsidRPr="0077199F">
        <w:rPr>
          <w:rFonts w:ascii="Calibri" w:hAnsi="Calibri" w:cs="Calibri"/>
          <w:bCs/>
        </w:rPr>
        <w:t xml:space="preserve">– gimę 1981 m. ir </w:t>
      </w:r>
      <w:r w:rsidR="00063671">
        <w:rPr>
          <w:rFonts w:ascii="Calibri" w:hAnsi="Calibri" w:cs="Calibri"/>
          <w:bCs/>
        </w:rPr>
        <w:t>vėliau;</w:t>
      </w:r>
    </w:p>
    <w:p w14:paraId="48965A95" w14:textId="77777777" w:rsidR="005C7439" w:rsidRPr="0077199F" w:rsidRDefault="005C7439" w:rsidP="00083883">
      <w:pPr>
        <w:ind w:firstLine="1418"/>
        <w:rPr>
          <w:rFonts w:ascii="Calibri" w:hAnsi="Calibri" w:cs="Calibri"/>
          <w:bCs/>
        </w:rPr>
      </w:pPr>
      <w:r w:rsidRPr="0077199F">
        <w:rPr>
          <w:rFonts w:ascii="Calibri" w:hAnsi="Calibri" w:cs="Calibri"/>
          <w:b/>
          <w:bCs/>
        </w:rPr>
        <w:t>- suaugusių</w:t>
      </w:r>
      <w:r w:rsidRPr="0077199F">
        <w:rPr>
          <w:rFonts w:ascii="Calibri" w:hAnsi="Calibri" w:cs="Calibri"/>
          <w:bCs/>
        </w:rPr>
        <w:t xml:space="preserve"> – gimę 1980 – 1971 m.;</w:t>
      </w:r>
    </w:p>
    <w:p w14:paraId="4B1DE836" w14:textId="08183ABD" w:rsidR="008458F3" w:rsidRPr="00063671" w:rsidRDefault="005C7439" w:rsidP="00083883">
      <w:pPr>
        <w:ind w:firstLine="1418"/>
        <w:rPr>
          <w:rFonts w:ascii="Calibri" w:hAnsi="Calibri" w:cs="Calibri"/>
          <w:bCs/>
          <w:szCs w:val="40"/>
        </w:rPr>
      </w:pPr>
      <w:r w:rsidRPr="00063671">
        <w:rPr>
          <w:rFonts w:ascii="Calibri" w:hAnsi="Calibri" w:cs="Calibri"/>
          <w:b/>
          <w:bCs/>
          <w:szCs w:val="40"/>
        </w:rPr>
        <w:t>- veteranų</w:t>
      </w:r>
      <w:r w:rsidRPr="00063671">
        <w:rPr>
          <w:rFonts w:ascii="Calibri" w:hAnsi="Calibri" w:cs="Calibri"/>
          <w:bCs/>
          <w:szCs w:val="40"/>
        </w:rPr>
        <w:t xml:space="preserve"> – gimę 1970 – 19</w:t>
      </w:r>
      <w:r w:rsidR="00063671">
        <w:rPr>
          <w:rFonts w:ascii="Calibri" w:hAnsi="Calibri" w:cs="Calibri"/>
          <w:bCs/>
          <w:szCs w:val="40"/>
        </w:rPr>
        <w:t>6</w:t>
      </w:r>
      <w:r w:rsidRPr="00063671">
        <w:rPr>
          <w:rFonts w:ascii="Calibri" w:hAnsi="Calibri" w:cs="Calibri"/>
          <w:bCs/>
          <w:szCs w:val="40"/>
        </w:rPr>
        <w:t>1 m.;</w:t>
      </w:r>
    </w:p>
    <w:p w14:paraId="5562308A" w14:textId="72F27648" w:rsidR="00083883" w:rsidRPr="00BC4711" w:rsidRDefault="00083883" w:rsidP="00083883">
      <w:pPr>
        <w:ind w:firstLine="1418"/>
        <w:rPr>
          <w:rFonts w:ascii="Calibri" w:hAnsi="Calibri" w:cs="Calibri"/>
          <w:b/>
          <w:bCs/>
        </w:rPr>
      </w:pPr>
      <w:r w:rsidRPr="00BC4711">
        <w:rPr>
          <w:rFonts w:ascii="Calibri" w:hAnsi="Calibri" w:cs="Calibri"/>
          <w:b/>
          <w:bCs/>
        </w:rPr>
        <w:t>- veteranų</w:t>
      </w:r>
      <w:r w:rsidRPr="00BC4711">
        <w:rPr>
          <w:rFonts w:ascii="Calibri" w:hAnsi="Calibri" w:cs="Calibri"/>
          <w:bCs/>
        </w:rPr>
        <w:t xml:space="preserve"> – gimę 1960 ir </w:t>
      </w:r>
      <w:r w:rsidR="00063671">
        <w:rPr>
          <w:rFonts w:ascii="Calibri" w:hAnsi="Calibri" w:cs="Calibri"/>
          <w:bCs/>
        </w:rPr>
        <w:t>anksčiau</w:t>
      </w:r>
      <w:r w:rsidRPr="00BC4711">
        <w:rPr>
          <w:rFonts w:ascii="Calibri" w:hAnsi="Calibri" w:cs="Calibri"/>
          <w:bCs/>
        </w:rPr>
        <w:t>.</w:t>
      </w:r>
    </w:p>
    <w:p w14:paraId="32ECFE91" w14:textId="77777777" w:rsidR="00083883" w:rsidRPr="00BC4711" w:rsidRDefault="00083883" w:rsidP="00083883">
      <w:pPr>
        <w:spacing w:before="60" w:line="276" w:lineRule="auto"/>
        <w:ind w:firstLine="851"/>
        <w:rPr>
          <w:rFonts w:ascii="Calibri" w:hAnsi="Calibri" w:cs="Calibri"/>
          <w:b/>
          <w:bCs/>
        </w:rPr>
      </w:pPr>
      <w:r w:rsidRPr="00BC4711">
        <w:rPr>
          <w:rFonts w:ascii="Calibri" w:hAnsi="Calibri" w:cs="Calibri"/>
          <w:bCs/>
        </w:rPr>
        <w:t>5.1.2.</w:t>
      </w:r>
      <w:r w:rsidRPr="00BC4711">
        <w:rPr>
          <w:rFonts w:ascii="Calibri" w:hAnsi="Calibri" w:cs="Calibri"/>
          <w:b/>
          <w:bCs/>
        </w:rPr>
        <w:t xml:space="preserve"> 2 km </w:t>
      </w:r>
      <w:r w:rsidRPr="00BC4711">
        <w:rPr>
          <w:rFonts w:ascii="Calibri" w:hAnsi="Calibri" w:cs="Calibri"/>
          <w:bCs/>
        </w:rPr>
        <w:t>(vyrai ir moterys atskirai):</w:t>
      </w:r>
    </w:p>
    <w:p w14:paraId="48EED1BF" w14:textId="53FCD576" w:rsidR="00083883" w:rsidRPr="00BC4711" w:rsidRDefault="00083883" w:rsidP="00063671">
      <w:pPr>
        <w:ind w:firstLine="1418"/>
        <w:rPr>
          <w:rFonts w:ascii="Calibri" w:hAnsi="Calibri" w:cs="Calibri"/>
          <w:bCs/>
        </w:rPr>
      </w:pPr>
      <w:r w:rsidRPr="00BC4711">
        <w:rPr>
          <w:rFonts w:ascii="Calibri" w:hAnsi="Calibri" w:cs="Calibri"/>
          <w:b/>
          <w:bCs/>
        </w:rPr>
        <w:t xml:space="preserve">- vaikų </w:t>
      </w:r>
      <w:r w:rsidRPr="00BC4711">
        <w:rPr>
          <w:rFonts w:ascii="Calibri" w:hAnsi="Calibri" w:cs="Calibri"/>
          <w:bCs/>
        </w:rPr>
        <w:t xml:space="preserve">– gimę 2007 m. ir </w:t>
      </w:r>
      <w:r w:rsidR="00063671">
        <w:rPr>
          <w:rFonts w:ascii="Calibri" w:hAnsi="Calibri" w:cs="Calibri"/>
          <w:bCs/>
        </w:rPr>
        <w:t>vėliau</w:t>
      </w:r>
      <w:r w:rsidR="00063671">
        <w:rPr>
          <w:rFonts w:ascii="Calibri" w:hAnsi="Calibri" w:cs="Calibri"/>
          <w:bCs/>
        </w:rPr>
        <w:t>;</w:t>
      </w:r>
      <w:r w:rsidR="00063671" w:rsidRPr="00244A18">
        <w:rPr>
          <w:rFonts w:ascii="Calibri" w:hAnsi="Calibri" w:cs="Calibri"/>
          <w:b/>
          <w:color w:val="FF0000"/>
          <w:sz w:val="32"/>
          <w:szCs w:val="32"/>
        </w:rPr>
        <w:t xml:space="preserve"> </w:t>
      </w:r>
    </w:p>
    <w:p w14:paraId="0CF17AC2" w14:textId="77777777" w:rsidR="00083883" w:rsidRPr="00BC4711" w:rsidRDefault="00083883" w:rsidP="00083883">
      <w:pPr>
        <w:ind w:firstLine="1418"/>
        <w:rPr>
          <w:rFonts w:ascii="Calibri" w:hAnsi="Calibri" w:cs="Calibri"/>
          <w:bCs/>
        </w:rPr>
      </w:pPr>
      <w:r w:rsidRPr="00BC4711">
        <w:rPr>
          <w:rFonts w:ascii="Calibri" w:hAnsi="Calibri" w:cs="Calibri"/>
          <w:b/>
          <w:bCs/>
        </w:rPr>
        <w:t>- jaunučių</w:t>
      </w:r>
      <w:r w:rsidRPr="00BC4711">
        <w:rPr>
          <w:rFonts w:ascii="Calibri" w:hAnsi="Calibri" w:cs="Calibri"/>
          <w:bCs/>
        </w:rPr>
        <w:t xml:space="preserve"> – gimę 2006 – 2005 m.;</w:t>
      </w:r>
    </w:p>
    <w:p w14:paraId="26FF2D4F" w14:textId="7CDDC562" w:rsidR="00083883" w:rsidRPr="00BC4711" w:rsidRDefault="00083883" w:rsidP="00083883">
      <w:pPr>
        <w:ind w:firstLine="1418"/>
        <w:rPr>
          <w:rFonts w:ascii="Calibri" w:hAnsi="Calibri" w:cs="Calibri"/>
          <w:b/>
          <w:bCs/>
        </w:rPr>
      </w:pPr>
      <w:r w:rsidRPr="00BC4711">
        <w:rPr>
          <w:rFonts w:ascii="Calibri" w:hAnsi="Calibri" w:cs="Calibri"/>
          <w:b/>
          <w:bCs/>
        </w:rPr>
        <w:t>- veteranų</w:t>
      </w:r>
      <w:r w:rsidRPr="00BC4711">
        <w:rPr>
          <w:rFonts w:ascii="Calibri" w:hAnsi="Calibri" w:cs="Calibri"/>
          <w:bCs/>
        </w:rPr>
        <w:t xml:space="preserve"> – gimę 1960 ir </w:t>
      </w:r>
      <w:r w:rsidR="00063671">
        <w:rPr>
          <w:rFonts w:ascii="Calibri" w:hAnsi="Calibri" w:cs="Calibri"/>
          <w:bCs/>
        </w:rPr>
        <w:t>anksčiau.</w:t>
      </w:r>
    </w:p>
    <w:p w14:paraId="2679F875" w14:textId="77777777" w:rsidR="00BC4711" w:rsidRDefault="00083883" w:rsidP="00BC4711">
      <w:pPr>
        <w:spacing w:before="60" w:line="276" w:lineRule="auto"/>
        <w:ind w:firstLine="851"/>
        <w:rPr>
          <w:rFonts w:ascii="Calibri" w:hAnsi="Calibri" w:cs="Calibri"/>
          <w:bCs/>
        </w:rPr>
      </w:pPr>
      <w:r w:rsidRPr="00BC4711">
        <w:rPr>
          <w:rFonts w:ascii="Calibri" w:hAnsi="Calibri" w:cs="Calibri"/>
          <w:bCs/>
        </w:rPr>
        <w:t>5.1.</w:t>
      </w:r>
      <w:r w:rsidR="00894405" w:rsidRPr="00BC4711">
        <w:rPr>
          <w:rFonts w:ascii="Calibri" w:hAnsi="Calibri" w:cs="Calibri"/>
          <w:bCs/>
        </w:rPr>
        <w:t>3</w:t>
      </w:r>
      <w:r w:rsidRPr="00BC4711">
        <w:rPr>
          <w:rFonts w:ascii="Calibri" w:hAnsi="Calibri" w:cs="Calibri"/>
          <w:bCs/>
        </w:rPr>
        <w:t>.</w:t>
      </w:r>
      <w:r w:rsidRPr="00BC4711">
        <w:rPr>
          <w:rFonts w:ascii="Calibri" w:hAnsi="Calibri" w:cs="Calibri"/>
          <w:b/>
          <w:bCs/>
        </w:rPr>
        <w:t xml:space="preserve"> 400 m </w:t>
      </w:r>
      <w:r w:rsidRPr="00BC4711">
        <w:rPr>
          <w:rFonts w:ascii="Calibri" w:hAnsi="Calibri" w:cs="Calibri"/>
          <w:bCs/>
        </w:rPr>
        <w:t>distancijos dalyviai pagal amžių bei lytį neskirstomi.</w:t>
      </w:r>
    </w:p>
    <w:p w14:paraId="303D624B" w14:textId="77777777" w:rsidR="008E30F8" w:rsidRPr="0077199F" w:rsidRDefault="008E30F8" w:rsidP="008E30F8">
      <w:pPr>
        <w:spacing w:before="240" w:after="120"/>
        <w:rPr>
          <w:rFonts w:ascii="Calibri" w:hAnsi="Calibri" w:cs="Calibri"/>
          <w:b/>
        </w:rPr>
      </w:pPr>
      <w:r w:rsidRPr="0077199F">
        <w:rPr>
          <w:rFonts w:ascii="Calibri" w:hAnsi="Calibri" w:cs="Calibri"/>
          <w:b/>
        </w:rPr>
        <w:lastRenderedPageBreak/>
        <w:t>6. APDOVANOJIMAI</w:t>
      </w:r>
    </w:p>
    <w:p w14:paraId="3DF09D28" w14:textId="77777777" w:rsidR="008E30F8" w:rsidRPr="0077199F" w:rsidRDefault="008E30F8" w:rsidP="008E30F8">
      <w:pPr>
        <w:ind w:firstLine="426"/>
        <w:jc w:val="both"/>
        <w:rPr>
          <w:rFonts w:ascii="Calibri" w:hAnsi="Calibri" w:cs="Calibri"/>
        </w:rPr>
      </w:pPr>
      <w:r w:rsidRPr="0077199F">
        <w:rPr>
          <w:rFonts w:ascii="Calibri" w:hAnsi="Calibri" w:cs="Calibri"/>
        </w:rPr>
        <w:t>6.1. 400 m dalyviai (sėkmingai pasiekę finišą) bus apdovanojami specialiais atminimo medaliais.</w:t>
      </w:r>
    </w:p>
    <w:p w14:paraId="52C9CD10" w14:textId="77777777" w:rsidR="008E30F8" w:rsidRPr="0077199F" w:rsidRDefault="008E30F8" w:rsidP="008E30F8">
      <w:pPr>
        <w:ind w:firstLine="426"/>
        <w:jc w:val="both"/>
        <w:rPr>
          <w:rFonts w:ascii="Calibri" w:hAnsi="Calibri" w:cs="Calibri"/>
        </w:rPr>
      </w:pPr>
      <w:r w:rsidRPr="0077199F">
        <w:rPr>
          <w:rFonts w:ascii="Calibri" w:hAnsi="Calibri" w:cs="Calibri"/>
        </w:rPr>
        <w:t>6.2. 8 km ir 2 km pirmieji trys vyrai ir moterys (pagal amžiaus grupes) bus apdovanojami taurėmis. Visi kiti bėgimo dalyviai sėkmingai pasiekę finišą, bus apdovanojami specialiais atminimo medaliais.</w:t>
      </w:r>
    </w:p>
    <w:p w14:paraId="22CCCE3C" w14:textId="77777777" w:rsidR="00E31B21" w:rsidRPr="0077199F" w:rsidRDefault="008E30F8" w:rsidP="00E31B21">
      <w:pPr>
        <w:ind w:left="426"/>
        <w:rPr>
          <w:rFonts w:ascii="Calibri" w:hAnsi="Calibri" w:cs="Calibri"/>
        </w:rPr>
      </w:pPr>
      <w:r w:rsidRPr="0077199F">
        <w:rPr>
          <w:rFonts w:ascii="Calibri" w:hAnsi="Calibri" w:cs="Calibri"/>
        </w:rPr>
        <w:t>6.3.</w:t>
      </w:r>
      <w:r w:rsidR="00E31B21" w:rsidRPr="0077199F">
        <w:rPr>
          <w:rFonts w:ascii="Calibri" w:hAnsi="Calibri" w:cs="Calibri"/>
        </w:rPr>
        <w:t xml:space="preserve"> Išradingiausiai pasipuošę dalyviai apdovanojami rėmėjų prizais.</w:t>
      </w:r>
    </w:p>
    <w:p w14:paraId="26108B19" w14:textId="77777777" w:rsidR="00894405" w:rsidRPr="0077199F" w:rsidRDefault="0062040E" w:rsidP="00E31B21">
      <w:pPr>
        <w:spacing w:before="240" w:after="120" w:line="276" w:lineRule="auto"/>
        <w:rPr>
          <w:rFonts w:ascii="Calibri" w:hAnsi="Calibri" w:cs="Calibri"/>
          <w:b/>
        </w:rPr>
      </w:pPr>
      <w:r w:rsidRPr="0077199F">
        <w:rPr>
          <w:rFonts w:ascii="Calibri" w:hAnsi="Calibri" w:cs="Calibri"/>
          <w:b/>
        </w:rPr>
        <w:t>7</w:t>
      </w:r>
      <w:r w:rsidR="00894405" w:rsidRPr="0077199F">
        <w:rPr>
          <w:rFonts w:ascii="Calibri" w:hAnsi="Calibri" w:cs="Calibri"/>
          <w:b/>
        </w:rPr>
        <w:t>. SPECIALIOS SĄLYGOS IR APRIBOJIMAI</w:t>
      </w:r>
    </w:p>
    <w:p w14:paraId="63B4F381" w14:textId="77777777" w:rsidR="0062040E" w:rsidRPr="0077199F" w:rsidRDefault="0062040E" w:rsidP="00894405">
      <w:pPr>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894405" w:rsidRPr="0077199F">
        <w:rPr>
          <w:rFonts w:ascii="Calibri" w:hAnsi="Calibri" w:cs="Calibri"/>
        </w:rPr>
        <w:t xml:space="preserve">1. </w:t>
      </w:r>
      <w:r w:rsidRPr="0077199F">
        <w:rPr>
          <w:rFonts w:ascii="Calibri" w:hAnsi="Calibri" w:cs="Calibri"/>
        </w:rPr>
        <w:t>Visiems dalyviams privaloma turėti galvos žibintą ar prožektorių.</w:t>
      </w:r>
    </w:p>
    <w:p w14:paraId="2FEE8943" w14:textId="77777777" w:rsidR="00894405" w:rsidRPr="0077199F" w:rsidRDefault="0062040E" w:rsidP="0062737A">
      <w:pPr>
        <w:ind w:firstLine="426"/>
        <w:jc w:val="both"/>
        <w:rPr>
          <w:rFonts w:ascii="Calibri" w:hAnsi="Calibri" w:cs="Calibri"/>
        </w:rPr>
      </w:pPr>
      <w:r w:rsidRPr="0077199F">
        <w:rPr>
          <w:rFonts w:ascii="Calibri" w:hAnsi="Calibri" w:cs="Calibri"/>
        </w:rPr>
        <w:t>7.2</w:t>
      </w:r>
      <w:r w:rsidR="0062737A" w:rsidRPr="0077199F">
        <w:rPr>
          <w:rFonts w:ascii="Calibri" w:hAnsi="Calibri" w:cs="Calibri"/>
        </w:rPr>
        <w:t>.</w:t>
      </w:r>
      <w:r w:rsidR="00894405" w:rsidRPr="0077199F">
        <w:rPr>
          <w:rFonts w:ascii="Calibri" w:hAnsi="Calibri" w:cs="Calibri"/>
        </w:rPr>
        <w:t xml:space="preserve"> Kiekvienas dalyvis varžybose privalo turėti ant marškinėlių tvarkingai pritvirtintą numerį. Numeris turi būti ant marškinėlių priekio (krūtinės), aiškiai matomoje vietoje.</w:t>
      </w:r>
    </w:p>
    <w:p w14:paraId="6D148A4E"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3</w:t>
      </w:r>
      <w:r w:rsidR="00894405" w:rsidRPr="0077199F">
        <w:rPr>
          <w:rFonts w:ascii="Calibri" w:hAnsi="Calibri" w:cs="Calibri"/>
        </w:rPr>
        <w:t>. Dalyviams bei juos palaikantiems asmenims griežtai draudžiama naudoti bet kokias transporto priemones, pvz.: dviračius, riedučius, riedlentes, ir kitas ratuotas transporto priemones. Dalyviai, pažeidę šį nuostatų punktą, bus diskvalifikuojami.</w:t>
      </w:r>
    </w:p>
    <w:p w14:paraId="480AD0AA"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4</w:t>
      </w:r>
      <w:r w:rsidR="00894405" w:rsidRPr="0077199F">
        <w:rPr>
          <w:rFonts w:ascii="Calibri" w:hAnsi="Calibri" w:cs="Calibri"/>
        </w:rPr>
        <w:t>. Dalyviams varžybų metu draudžiama naudotis bet kokia asmenine palyda. Pažeidę šią taisyklę dalyviai bus diskvalifikuojami.</w:t>
      </w:r>
    </w:p>
    <w:p w14:paraId="61F3ED30" w14:textId="42840CAC"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5</w:t>
      </w:r>
      <w:r w:rsidR="00894405" w:rsidRPr="0077199F">
        <w:rPr>
          <w:rFonts w:ascii="Calibri" w:hAnsi="Calibri" w:cs="Calibri"/>
        </w:rPr>
        <w:t>. Kiekvienas bėgimo dalyvis turi prisitvirtinti numerį, kuriame įmontuota laiko matavimo elektroninė mikroschema. Dalyvių, kurie neprisitvirtino arba netinkamai prisitvirtino laiko matavimo elektroninę mikroschemą, laikas fiksuojamas nebus</w:t>
      </w:r>
      <w:r w:rsidR="00244A18" w:rsidRPr="00063671">
        <w:rPr>
          <w:rFonts w:ascii="Calibri" w:hAnsi="Calibri" w:cs="Calibri"/>
          <w:szCs w:val="40"/>
        </w:rPr>
        <w:t>,</w:t>
      </w:r>
      <w:r w:rsidR="00894405" w:rsidRPr="0077199F">
        <w:rPr>
          <w:rFonts w:ascii="Calibri" w:hAnsi="Calibri" w:cs="Calibri"/>
        </w:rPr>
        <w:t xml:space="preserve"> ir tokie dalyviai nebus įtraukti į varžybų protokolą.</w:t>
      </w:r>
    </w:p>
    <w:p w14:paraId="65DF25B3"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6</w:t>
      </w:r>
      <w:r w:rsidR="00894405" w:rsidRPr="0077199F">
        <w:rPr>
          <w:rFonts w:ascii="Calibri" w:hAnsi="Calibri" w:cs="Calibri"/>
        </w:rPr>
        <w:t>. Varžybų dalyviams nors kiek nukrypti nuo bėgimo trasos (be teisėjo leidimo) yra draudžiama. Dalyviai, pažeidę šią taisyklę, bus diskvalifikuojami.</w:t>
      </w:r>
    </w:p>
    <w:p w14:paraId="3CB62702"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7</w:t>
      </w:r>
      <w:r w:rsidR="00894405" w:rsidRPr="0077199F">
        <w:rPr>
          <w:rFonts w:ascii="Calibri" w:hAnsi="Calibri" w:cs="Calibri"/>
        </w:rPr>
        <w:t>. Bet kokios dalyvių pretenzijos turi būti pateiktos raštu varžybų vyr. teisėjui ne vėliau kaip per 30 min. po varžybų pabaigos. Dalyvis, pateikdamas pretenziją, privalo sumokėti 50 eurų mokestį, kuris grąžinamas tik tuo atveju, jeigu apeliacinė komisija (Varžybų direktorius, vyr. teisėjas) pretenziją patenkins. Kol dalyvis nesumoka šio mokesčio, pretenzijos nesvarstomos.</w:t>
      </w:r>
    </w:p>
    <w:p w14:paraId="33034F8B"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8</w:t>
      </w:r>
      <w:r w:rsidR="00894405" w:rsidRPr="0077199F">
        <w:rPr>
          <w:rFonts w:ascii="Calibri" w:hAnsi="Calibri" w:cs="Calibri"/>
        </w:rPr>
        <w:t>. Varžybų rezultatai sudaromi pagal oficialų varžybų laiką.</w:t>
      </w:r>
    </w:p>
    <w:p w14:paraId="210F5CD7" w14:textId="22C3FBE8" w:rsidR="00894405" w:rsidRPr="00063671" w:rsidRDefault="0062040E" w:rsidP="00063671">
      <w:pPr>
        <w:spacing w:after="60"/>
        <w:ind w:firstLine="426"/>
        <w:jc w:val="both"/>
        <w:rPr>
          <w:rFonts w:asciiTheme="minorHAnsi" w:hAnsiTheme="minorHAnsi" w:cstheme="minorHAnsi"/>
        </w:rPr>
      </w:pPr>
      <w:r w:rsidRPr="0077199F">
        <w:rPr>
          <w:rFonts w:ascii="Calibri" w:hAnsi="Calibri" w:cs="Calibri"/>
        </w:rPr>
        <w:t>7</w:t>
      </w:r>
      <w:r w:rsidR="00BC4711" w:rsidRPr="0077199F">
        <w:rPr>
          <w:rFonts w:ascii="Calibri" w:hAnsi="Calibri" w:cs="Calibri"/>
        </w:rPr>
        <w:t>.</w:t>
      </w:r>
      <w:r w:rsidR="0062737A" w:rsidRPr="0077199F">
        <w:rPr>
          <w:rFonts w:ascii="Calibri" w:hAnsi="Calibri" w:cs="Calibri"/>
        </w:rPr>
        <w:t>9</w:t>
      </w:r>
      <w:r w:rsidR="00894405" w:rsidRPr="0077199F">
        <w:rPr>
          <w:rFonts w:ascii="Calibri" w:hAnsi="Calibri" w:cs="Calibri"/>
        </w:rPr>
        <w:t xml:space="preserve">. COVID-19 ligos protrūkio valdymo tikslu į renginio zoną įleidžiami tik </w:t>
      </w:r>
      <w:r w:rsidR="00894405" w:rsidRPr="00063671">
        <w:rPr>
          <w:rFonts w:asciiTheme="minorHAnsi" w:hAnsiTheme="minorHAnsi" w:cstheme="minorHAnsi"/>
        </w:rPr>
        <w:t>dalyviai</w:t>
      </w:r>
      <w:r w:rsidR="00063671" w:rsidRPr="00063671">
        <w:rPr>
          <w:rFonts w:asciiTheme="minorHAnsi" w:hAnsiTheme="minorHAnsi" w:cstheme="minorHAnsi"/>
        </w:rPr>
        <w:t xml:space="preserve"> </w:t>
      </w:r>
      <w:r w:rsidR="00063671" w:rsidRPr="00063671">
        <w:rPr>
          <w:rFonts w:asciiTheme="minorHAnsi" w:hAnsiTheme="minorHAnsi" w:cstheme="minorHAnsi"/>
        </w:rPr>
        <w:t>ir žiūrovai elektroniniu būdų užpildę registracijos formą.</w:t>
      </w:r>
    </w:p>
    <w:p w14:paraId="656979AC"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894405" w:rsidRPr="0077199F">
        <w:rPr>
          <w:rFonts w:ascii="Calibri" w:hAnsi="Calibri" w:cs="Calibri"/>
        </w:rPr>
        <w:t>1</w:t>
      </w:r>
      <w:r w:rsidR="0062737A" w:rsidRPr="0077199F">
        <w:rPr>
          <w:rFonts w:ascii="Calibri" w:hAnsi="Calibri" w:cs="Calibri"/>
        </w:rPr>
        <w:t>0</w:t>
      </w:r>
      <w:r w:rsidR="00894405" w:rsidRPr="0077199F">
        <w:rPr>
          <w:rFonts w:ascii="Calibri" w:hAnsi="Calibri" w:cs="Calibri"/>
        </w:rPr>
        <w:t>. Į renginio zoną bus neįleidžiami asmenys nedėvintys nosį ir burną dengiančių apsaugos priemonių (veido kaukės, respirato</w:t>
      </w:r>
      <w:r w:rsidR="00894405" w:rsidRPr="00244A18">
        <w:rPr>
          <w:rFonts w:ascii="Calibri" w:hAnsi="Calibri" w:cs="Calibri"/>
        </w:rPr>
        <w:t>riai</w:t>
      </w:r>
      <w:r w:rsidR="00894405" w:rsidRPr="0077199F">
        <w:rPr>
          <w:rFonts w:ascii="Calibri" w:hAnsi="Calibri" w:cs="Calibri"/>
        </w:rPr>
        <w:t xml:space="preserve"> ar kitos priemonės) bei asmenys, kuriems pasireiškia ūmių viršutinių kvėpavimo takų ligų požymių (karščiavimas, kosulys, pasunkėjęs kvėpavimas ir pan.), išskyrus neįgalumą turinčius asmenis, kurie dėl savo sveikatos būklės nosį ir burną dengiančių apsaugos priemonių dėvėti negali ar jų dėvėjimas gali pakenkti asmens sveikatos būklei (rekomenduojama dėvėti veido skydelį).</w:t>
      </w:r>
    </w:p>
    <w:p w14:paraId="1A6DA5F6"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894405" w:rsidRPr="0077199F">
        <w:rPr>
          <w:rFonts w:ascii="Calibri" w:hAnsi="Calibri" w:cs="Calibri"/>
        </w:rPr>
        <w:t>1</w:t>
      </w:r>
      <w:r w:rsidR="0062737A" w:rsidRPr="0077199F">
        <w:rPr>
          <w:rFonts w:ascii="Calibri" w:hAnsi="Calibri" w:cs="Calibri"/>
        </w:rPr>
        <w:t>1</w:t>
      </w:r>
      <w:r w:rsidR="00894405" w:rsidRPr="0077199F">
        <w:rPr>
          <w:rFonts w:ascii="Calibri" w:hAnsi="Calibri" w:cs="Calibri"/>
        </w:rPr>
        <w:t xml:space="preserve">. Renginio zonoje ir dalyvių </w:t>
      </w:r>
      <w:r w:rsidR="00BC4711" w:rsidRPr="0077199F">
        <w:rPr>
          <w:rFonts w:ascii="Calibri" w:hAnsi="Calibri" w:cs="Calibri"/>
        </w:rPr>
        <w:t>numerių</w:t>
      </w:r>
      <w:r w:rsidR="00894405" w:rsidRPr="0077199F">
        <w:rPr>
          <w:rFonts w:ascii="Calibri" w:hAnsi="Calibri" w:cs="Calibri"/>
        </w:rPr>
        <w:t xml:space="preserve"> atidavimo vietoje privaloma laikytis ne mažesnio nei 1 m atstumo tarp dalyvių, išskyrus sutuoktinius, artimuosius giminaičius, įtėvius, įvaikius, globėjus ir rūpintojus.</w:t>
      </w:r>
    </w:p>
    <w:p w14:paraId="7B84861C" w14:textId="4BA82AF6"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894405" w:rsidRPr="0077199F">
        <w:rPr>
          <w:rFonts w:ascii="Calibri" w:hAnsi="Calibri" w:cs="Calibri"/>
        </w:rPr>
        <w:t>1</w:t>
      </w:r>
      <w:r w:rsidR="0062737A" w:rsidRPr="0077199F">
        <w:rPr>
          <w:rFonts w:ascii="Calibri" w:hAnsi="Calibri" w:cs="Calibri"/>
        </w:rPr>
        <w:t>2</w:t>
      </w:r>
      <w:r w:rsidR="00894405" w:rsidRPr="0077199F">
        <w:rPr>
          <w:rFonts w:ascii="Calibri" w:hAnsi="Calibri" w:cs="Calibri"/>
        </w:rPr>
        <w:t>. Renginio žiūrovai ir (ar) dalyviai renginio zonoje viso renginio</w:t>
      </w:r>
      <w:r w:rsidR="00244A18">
        <w:rPr>
          <w:rFonts w:ascii="Calibri" w:hAnsi="Calibri" w:cs="Calibri"/>
        </w:rPr>
        <w:t xml:space="preserve"> </w:t>
      </w:r>
      <w:r w:rsidR="00894405" w:rsidRPr="0077199F">
        <w:rPr>
          <w:rFonts w:ascii="Calibri" w:hAnsi="Calibri" w:cs="Calibri"/>
        </w:rPr>
        <w:t>metu privalo dėvėti nosį ir burną dengiančias apsaugos priemones (veido kaukės, respiratoriai ar kitos priemonės). Nosį ir burną dengiančių apsaugos priemonių (veido kaukės, respiratoriai ar kitos priemonės) leidžiama nedėvėti renginio metu sportuojantiems asmenims bei neįgalumą turintiems asmenims, kurie dėl savo sveikatos būklės nosį ir burną dengiančių apsaugos priemonių dėvėti negali ar jų dėvėjimas gali pakenkti asmens sveikatos būklei (rekomenduojama dėvėti veido skydelį).</w:t>
      </w:r>
    </w:p>
    <w:p w14:paraId="2619E5C5" w14:textId="77777777" w:rsidR="00894405" w:rsidRPr="0077199F" w:rsidRDefault="0062040E" w:rsidP="00894405">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894405" w:rsidRPr="0077199F">
        <w:rPr>
          <w:rFonts w:ascii="Calibri" w:hAnsi="Calibri" w:cs="Calibri"/>
        </w:rPr>
        <w:t>1</w:t>
      </w:r>
      <w:r w:rsidR="0062737A" w:rsidRPr="0077199F">
        <w:rPr>
          <w:rFonts w:ascii="Calibri" w:hAnsi="Calibri" w:cs="Calibri"/>
        </w:rPr>
        <w:t>3</w:t>
      </w:r>
      <w:r w:rsidR="00894405" w:rsidRPr="0077199F">
        <w:rPr>
          <w:rFonts w:ascii="Calibri" w:hAnsi="Calibri" w:cs="Calibri"/>
        </w:rPr>
        <w:t>. Dalyviai ir žiūrovai, kuriems pasireiškia viršutinių kvėpavimo takų ligų susirgimo požymiai (karščiavimas, kosulys, pasunkėjęs kvėpavimas ir pan.), nedelsiant privalo palikti renginio vietą.</w:t>
      </w:r>
    </w:p>
    <w:p w14:paraId="263D4040" w14:textId="6157C88B" w:rsidR="00894405" w:rsidRPr="00063671" w:rsidRDefault="0062040E" w:rsidP="00063671">
      <w:pPr>
        <w:spacing w:after="60"/>
        <w:ind w:firstLine="426"/>
        <w:jc w:val="both"/>
        <w:rPr>
          <w:rFonts w:ascii="Calibri" w:hAnsi="Calibri" w:cs="Calibri"/>
        </w:rPr>
      </w:pPr>
      <w:r w:rsidRPr="0077199F">
        <w:rPr>
          <w:rFonts w:ascii="Calibri" w:hAnsi="Calibri" w:cs="Calibri"/>
        </w:rPr>
        <w:t>7</w:t>
      </w:r>
      <w:r w:rsidR="00BC4711" w:rsidRPr="0077199F">
        <w:rPr>
          <w:rFonts w:ascii="Calibri" w:hAnsi="Calibri" w:cs="Calibri"/>
        </w:rPr>
        <w:t>.</w:t>
      </w:r>
      <w:r w:rsidR="00894405" w:rsidRPr="0077199F">
        <w:rPr>
          <w:rFonts w:ascii="Calibri" w:hAnsi="Calibri" w:cs="Calibri"/>
        </w:rPr>
        <w:t>1</w:t>
      </w:r>
      <w:r w:rsidR="0062737A" w:rsidRPr="0077199F">
        <w:rPr>
          <w:rFonts w:ascii="Calibri" w:hAnsi="Calibri" w:cs="Calibri"/>
        </w:rPr>
        <w:t>4</w:t>
      </w:r>
      <w:r w:rsidR="00894405" w:rsidRPr="0077199F">
        <w:rPr>
          <w:rFonts w:ascii="Calibri" w:hAnsi="Calibri" w:cs="Calibri"/>
        </w:rPr>
        <w:t>. Renginyje dalyvauti negali</w:t>
      </w:r>
      <w:r w:rsidR="00894405" w:rsidRPr="00BC4711">
        <w:rPr>
          <w:rFonts w:ascii="Calibri" w:hAnsi="Calibri" w:cs="Calibri"/>
        </w:rPr>
        <w:t xml:space="preserve"> asmenys, kuriems privaloma izoliacija, izoliacijos laikotarpiu.</w:t>
      </w:r>
    </w:p>
    <w:p w14:paraId="16D695F8" w14:textId="77777777" w:rsidR="00AB2B7E" w:rsidRPr="0077199F" w:rsidRDefault="0062040E" w:rsidP="00063671">
      <w:pPr>
        <w:pStyle w:val="Heading4"/>
        <w:tabs>
          <w:tab w:val="clear" w:pos="864"/>
          <w:tab w:val="clear" w:pos="3140"/>
        </w:tabs>
        <w:spacing w:before="240" w:after="120" w:line="276" w:lineRule="auto"/>
        <w:ind w:left="0" w:firstLine="0"/>
        <w:jc w:val="left"/>
        <w:rPr>
          <w:rFonts w:ascii="Calibri" w:hAnsi="Calibri" w:cs="Calibri"/>
        </w:rPr>
      </w:pPr>
      <w:r w:rsidRPr="0077199F">
        <w:rPr>
          <w:rFonts w:ascii="Calibri" w:hAnsi="Calibri" w:cs="Calibri"/>
        </w:rPr>
        <w:lastRenderedPageBreak/>
        <w:t>8</w:t>
      </w:r>
      <w:r w:rsidR="00894405" w:rsidRPr="0077199F">
        <w:rPr>
          <w:rFonts w:ascii="Calibri" w:hAnsi="Calibri" w:cs="Calibri"/>
        </w:rPr>
        <w:t>. DALYVIŲ REGISTRACIJA IR STARTO MOKESČIAI</w:t>
      </w:r>
    </w:p>
    <w:p w14:paraId="4143FFD8" w14:textId="77777777" w:rsidR="00AB2B7E" w:rsidRPr="0077199F" w:rsidRDefault="0043620E" w:rsidP="00894405">
      <w:pPr>
        <w:tabs>
          <w:tab w:val="left" w:pos="426"/>
        </w:tabs>
        <w:spacing w:line="276" w:lineRule="auto"/>
        <w:jc w:val="both"/>
        <w:rPr>
          <w:rFonts w:ascii="Calibri" w:hAnsi="Calibri" w:cs="Calibri"/>
        </w:rPr>
      </w:pPr>
      <w:r w:rsidRPr="0077199F">
        <w:rPr>
          <w:rFonts w:ascii="Calibri" w:hAnsi="Calibri" w:cs="Calibri"/>
        </w:rPr>
        <w:tab/>
      </w:r>
      <w:r w:rsidR="0062040E" w:rsidRPr="0077199F">
        <w:rPr>
          <w:rFonts w:ascii="Calibri" w:hAnsi="Calibri" w:cs="Calibri"/>
        </w:rPr>
        <w:t>8</w:t>
      </w:r>
      <w:r w:rsidR="00AB2B7E" w:rsidRPr="0077199F">
        <w:rPr>
          <w:rFonts w:ascii="Calibri" w:hAnsi="Calibri" w:cs="Calibri"/>
        </w:rPr>
        <w:t xml:space="preserve">.1. </w:t>
      </w:r>
      <w:r w:rsidR="00894405" w:rsidRPr="0077199F">
        <w:rPr>
          <w:rFonts w:ascii="Calibri" w:hAnsi="Calibri" w:cs="Calibri"/>
        </w:rPr>
        <w:t xml:space="preserve">Visi dalyviai į </w:t>
      </w:r>
      <w:r w:rsidR="00894405" w:rsidRPr="0077199F">
        <w:rPr>
          <w:rFonts w:ascii="Calibri" w:hAnsi="Calibri" w:cs="Calibri"/>
          <w:b/>
        </w:rPr>
        <w:t>#</w:t>
      </w:r>
      <w:proofErr w:type="spellStart"/>
      <w:r w:rsidR="00894405" w:rsidRPr="0077199F">
        <w:rPr>
          <w:rFonts w:ascii="Calibri" w:hAnsi="Calibri" w:cs="Calibri"/>
          <w:b/>
        </w:rPr>
        <w:t>BeActive</w:t>
      </w:r>
      <w:proofErr w:type="spellEnd"/>
      <w:r w:rsidR="00894405" w:rsidRPr="0077199F">
        <w:rPr>
          <w:rFonts w:ascii="Calibri" w:hAnsi="Calibri" w:cs="Calibri"/>
          <w:b/>
        </w:rPr>
        <w:t xml:space="preserve"> </w:t>
      </w:r>
      <w:proofErr w:type="spellStart"/>
      <w:r w:rsidR="00894405" w:rsidRPr="0077199F">
        <w:rPr>
          <w:rFonts w:ascii="Calibri" w:hAnsi="Calibri" w:cs="Calibri"/>
          <w:b/>
        </w:rPr>
        <w:t>Night</w:t>
      </w:r>
      <w:proofErr w:type="spellEnd"/>
      <w:r w:rsidR="00894405" w:rsidRPr="0077199F">
        <w:rPr>
          <w:rFonts w:ascii="Calibri" w:hAnsi="Calibri" w:cs="Calibri"/>
          <w:b/>
          <w:bCs/>
          <w:caps/>
        </w:rPr>
        <w:t xml:space="preserve"> PASVALYS 2020 </w:t>
      </w:r>
      <w:r w:rsidR="00894405" w:rsidRPr="0077199F">
        <w:rPr>
          <w:rFonts w:ascii="Calibri" w:hAnsi="Calibri" w:cs="Calibri"/>
        </w:rPr>
        <w:t xml:space="preserve">gali registruotis interneto puslapyje </w:t>
      </w:r>
      <w:hyperlink r:id="rId10" w:history="1">
        <w:r w:rsidR="00BC4711" w:rsidRPr="0077199F">
          <w:rPr>
            <w:rStyle w:val="Hyperlink"/>
            <w:rFonts w:ascii="Calibri" w:hAnsi="Calibri" w:cs="Calibri"/>
          </w:rPr>
          <w:t>www.lbma.lt</w:t>
        </w:r>
      </w:hyperlink>
      <w:r w:rsidR="00894405" w:rsidRPr="0077199F">
        <w:rPr>
          <w:rFonts w:ascii="Calibri" w:hAnsi="Calibri" w:cs="Calibri"/>
        </w:rPr>
        <w:t xml:space="preserve"> iki rugsėjo 24 d. (imtinai). Pasiekus dalyvių limitą registracija gali būti sustabdyta anksčiau. </w:t>
      </w:r>
    </w:p>
    <w:p w14:paraId="68BAD683" w14:textId="77777777" w:rsidR="00011979" w:rsidRPr="00011979" w:rsidRDefault="00011979" w:rsidP="00011979">
      <w:pPr>
        <w:ind w:firstLine="426"/>
        <w:jc w:val="both"/>
        <w:rPr>
          <w:rFonts w:ascii="Calibri" w:hAnsi="Calibri" w:cs="Calibri"/>
        </w:rPr>
      </w:pPr>
      <w:r>
        <w:rPr>
          <w:rFonts w:ascii="Calibri" w:hAnsi="Calibri" w:cs="Calibri"/>
        </w:rPr>
        <w:t>8.2.</w:t>
      </w:r>
      <w:r w:rsidRPr="00011979">
        <w:rPr>
          <w:rFonts w:ascii="Calibri" w:hAnsi="Calibri" w:cs="Calibri"/>
        </w:rPr>
        <w:t xml:space="preserve"> Registruotis į bet kurią rungtį galima tik savo vardu. Savo numerį perduoti kitam dalyviui draudžiama. Tokiu atveju dalyviai bus diskvalifikuojami, o rezultatai į varžybų protokolą neįtraukiami.</w:t>
      </w:r>
    </w:p>
    <w:p w14:paraId="62C43FA5" w14:textId="77777777" w:rsidR="00011979" w:rsidRPr="00011979" w:rsidRDefault="00011979" w:rsidP="00011979">
      <w:pPr>
        <w:ind w:firstLine="426"/>
        <w:jc w:val="both"/>
        <w:rPr>
          <w:rFonts w:ascii="Calibri" w:hAnsi="Calibri" w:cs="Calibri"/>
        </w:rPr>
      </w:pPr>
      <w:r>
        <w:rPr>
          <w:rFonts w:ascii="Calibri" w:hAnsi="Calibri" w:cs="Calibri"/>
        </w:rPr>
        <w:t>8</w:t>
      </w:r>
      <w:r w:rsidRPr="00011979">
        <w:rPr>
          <w:rFonts w:ascii="Calibri" w:hAnsi="Calibri" w:cs="Calibri"/>
        </w:rPr>
        <w:t>.3. Dalyvis gali keisti registracijos metu pasirinktą distanciją bei registracijos duomenis. Keitimo mokestis 3 €.</w:t>
      </w:r>
    </w:p>
    <w:p w14:paraId="1DCA97E7" w14:textId="77777777" w:rsidR="00011979" w:rsidRPr="00011979" w:rsidRDefault="00011979" w:rsidP="00011979">
      <w:pPr>
        <w:ind w:firstLine="426"/>
        <w:jc w:val="both"/>
        <w:rPr>
          <w:rFonts w:ascii="Calibri" w:hAnsi="Calibri" w:cs="Calibri"/>
        </w:rPr>
      </w:pPr>
      <w:r>
        <w:rPr>
          <w:rFonts w:ascii="Calibri" w:hAnsi="Calibri" w:cs="Calibri"/>
        </w:rPr>
        <w:t>8</w:t>
      </w:r>
      <w:r w:rsidRPr="00011979">
        <w:rPr>
          <w:rFonts w:ascii="Calibri" w:hAnsi="Calibri" w:cs="Calibri"/>
        </w:rPr>
        <w:t xml:space="preserve">.4. Registracijos duomenų bei distancijos keitimai atliekami tada, kai dalyvis sumokėjęs keitimo mokestį elektroniniu paštu </w:t>
      </w:r>
      <w:hyperlink r:id="rId11" w:history="1">
        <w:r w:rsidRPr="00011979">
          <w:rPr>
            <w:rStyle w:val="Hyperlink"/>
            <w:rFonts w:ascii="Calibri" w:hAnsi="Calibri" w:cs="Calibri"/>
          </w:rPr>
          <w:t>info@lbma.lt</w:t>
        </w:r>
      </w:hyperlink>
      <w:r w:rsidRPr="00011979">
        <w:rPr>
          <w:rFonts w:ascii="Calibri" w:hAnsi="Calibri" w:cs="Calibri"/>
        </w:rPr>
        <w:t xml:space="preserve"> atsiunčia pavedimo kopiją bei laiške nurodo norimus pakeisti duomenis. Bet kokie keitimai atliekami iki 2020-09-24 (imtinai).</w:t>
      </w:r>
    </w:p>
    <w:p w14:paraId="00322F2C" w14:textId="2920EB7D" w:rsidR="00011979" w:rsidRPr="00011979" w:rsidRDefault="00011979" w:rsidP="00011979">
      <w:pPr>
        <w:spacing w:after="60"/>
        <w:ind w:firstLine="426"/>
        <w:jc w:val="both"/>
        <w:rPr>
          <w:rFonts w:ascii="Calibri" w:hAnsi="Calibri" w:cs="Calibri"/>
        </w:rPr>
      </w:pPr>
      <w:r>
        <w:rPr>
          <w:rFonts w:ascii="Calibri" w:hAnsi="Calibri" w:cs="Calibri"/>
        </w:rPr>
        <w:t>8</w:t>
      </w:r>
      <w:r w:rsidRPr="00011979">
        <w:rPr>
          <w:rFonts w:ascii="Calibri" w:hAnsi="Calibri" w:cs="Calibri"/>
        </w:rPr>
        <w:t>.5. Dalyvio startinis mokestis negrąžinamas</w:t>
      </w:r>
      <w:r w:rsidR="00063671">
        <w:rPr>
          <w:rFonts w:ascii="Calibri" w:hAnsi="Calibri" w:cs="Calibri"/>
        </w:rPr>
        <w:t>.</w:t>
      </w:r>
    </w:p>
    <w:p w14:paraId="20484B95" w14:textId="104796E5" w:rsidR="0062040E" w:rsidRPr="0077199F" w:rsidRDefault="00894405" w:rsidP="0062040E">
      <w:pPr>
        <w:tabs>
          <w:tab w:val="left" w:pos="426"/>
        </w:tabs>
        <w:spacing w:line="276" w:lineRule="auto"/>
        <w:jc w:val="both"/>
        <w:rPr>
          <w:rFonts w:ascii="Calibri" w:hAnsi="Calibri" w:cs="Calibri"/>
        </w:rPr>
      </w:pPr>
      <w:r w:rsidRPr="0077199F">
        <w:rPr>
          <w:rFonts w:ascii="Calibri" w:hAnsi="Calibri" w:cs="Calibri"/>
        </w:rPr>
        <w:tab/>
      </w:r>
      <w:r w:rsidR="0062040E" w:rsidRPr="0077199F">
        <w:rPr>
          <w:rFonts w:ascii="Calibri" w:hAnsi="Calibri" w:cs="Calibri"/>
        </w:rPr>
        <w:t>8</w:t>
      </w:r>
      <w:r w:rsidR="00525061" w:rsidRPr="0077199F">
        <w:rPr>
          <w:rFonts w:ascii="Calibri" w:hAnsi="Calibri" w:cs="Calibri"/>
        </w:rPr>
        <w:t>.</w:t>
      </w:r>
      <w:r w:rsidR="00011979" w:rsidRPr="0077199F">
        <w:rPr>
          <w:rFonts w:ascii="Calibri" w:hAnsi="Calibri" w:cs="Calibri"/>
        </w:rPr>
        <w:t>6</w:t>
      </w:r>
      <w:r w:rsidR="00525061" w:rsidRPr="0077199F">
        <w:rPr>
          <w:rFonts w:ascii="Calibri" w:hAnsi="Calibri" w:cs="Calibri"/>
        </w:rPr>
        <w:t xml:space="preserve">. </w:t>
      </w:r>
      <w:r w:rsidR="00AB2B7E" w:rsidRPr="0077199F">
        <w:rPr>
          <w:rFonts w:ascii="Calibri" w:hAnsi="Calibri" w:cs="Calibri"/>
        </w:rPr>
        <w:t>Dalyviai registruodamiesi bėgimui privalo teisingai pasirinkti distanciją, teisingai surašyti savo vardą</w:t>
      </w:r>
      <w:r w:rsidR="00244A18" w:rsidRPr="00063671">
        <w:rPr>
          <w:rFonts w:ascii="Calibri" w:hAnsi="Calibri" w:cs="Calibri"/>
          <w:bCs/>
          <w:szCs w:val="36"/>
        </w:rPr>
        <w:t>,</w:t>
      </w:r>
      <w:r w:rsidR="00AB2B7E" w:rsidRPr="00244A18">
        <w:rPr>
          <w:rFonts w:ascii="Calibri" w:hAnsi="Calibri" w:cs="Calibri"/>
          <w:b/>
          <w:bCs/>
          <w:color w:val="FF0000"/>
          <w:sz w:val="36"/>
          <w:szCs w:val="36"/>
        </w:rPr>
        <w:t xml:space="preserve"> </w:t>
      </w:r>
      <w:r w:rsidR="00AB2B7E" w:rsidRPr="0077199F">
        <w:rPr>
          <w:rFonts w:ascii="Calibri" w:hAnsi="Calibri" w:cs="Calibri"/>
        </w:rPr>
        <w:t xml:space="preserve">pavardę (lietuviškos raidės), gimimo datą, </w:t>
      </w:r>
      <w:r w:rsidR="00CB0B88" w:rsidRPr="0077199F">
        <w:rPr>
          <w:rFonts w:ascii="Calibri" w:hAnsi="Calibri" w:cs="Calibri"/>
        </w:rPr>
        <w:t>k</w:t>
      </w:r>
      <w:r w:rsidR="00AB2B7E" w:rsidRPr="0077199F">
        <w:rPr>
          <w:rFonts w:ascii="Calibri" w:hAnsi="Calibri" w:cs="Calibri"/>
        </w:rPr>
        <w:t>lubą ar miestą, kuriam atstovauja ir susimokėti nurodytą mokestį.</w:t>
      </w:r>
      <w:r w:rsidR="00217DC4" w:rsidRPr="0077199F">
        <w:rPr>
          <w:rFonts w:ascii="Calibri" w:hAnsi="Calibri" w:cs="Calibri"/>
        </w:rPr>
        <w:t xml:space="preserve"> </w:t>
      </w:r>
    </w:p>
    <w:p w14:paraId="10884722" w14:textId="77777777" w:rsidR="00AB2B7E" w:rsidRPr="0077199F" w:rsidRDefault="0062040E" w:rsidP="0062040E">
      <w:pPr>
        <w:tabs>
          <w:tab w:val="left" w:pos="426"/>
        </w:tabs>
        <w:spacing w:line="276" w:lineRule="auto"/>
        <w:ind w:firstLine="426"/>
        <w:jc w:val="both"/>
        <w:rPr>
          <w:rFonts w:ascii="Calibri" w:hAnsi="Calibri" w:cs="Calibri"/>
        </w:rPr>
      </w:pPr>
      <w:r w:rsidRPr="0077199F">
        <w:rPr>
          <w:rFonts w:ascii="Calibri" w:hAnsi="Calibri" w:cs="Calibri"/>
        </w:rPr>
        <w:t>8</w:t>
      </w:r>
      <w:r w:rsidR="00525061" w:rsidRPr="0077199F">
        <w:rPr>
          <w:rFonts w:ascii="Calibri" w:hAnsi="Calibri" w:cs="Calibri"/>
        </w:rPr>
        <w:t>.</w:t>
      </w:r>
      <w:r w:rsidR="00011979" w:rsidRPr="0077199F">
        <w:rPr>
          <w:rFonts w:ascii="Calibri" w:hAnsi="Calibri" w:cs="Calibri"/>
        </w:rPr>
        <w:t>7</w:t>
      </w:r>
      <w:r w:rsidR="00525061" w:rsidRPr="0077199F">
        <w:rPr>
          <w:rFonts w:ascii="Calibri" w:hAnsi="Calibri" w:cs="Calibri"/>
        </w:rPr>
        <w:t xml:space="preserve">. </w:t>
      </w:r>
      <w:r w:rsidR="00AB2B7E" w:rsidRPr="0077199F">
        <w:rPr>
          <w:rFonts w:ascii="Calibri" w:hAnsi="Calibri" w:cs="Calibri"/>
        </w:rPr>
        <w:t>Dalyvio regist</w:t>
      </w:r>
      <w:r w:rsidR="00BC184E" w:rsidRPr="0077199F">
        <w:rPr>
          <w:rFonts w:ascii="Calibri" w:hAnsi="Calibri" w:cs="Calibri"/>
        </w:rPr>
        <w:t>racijos mokestis skirstomas į tokius</w:t>
      </w:r>
      <w:r w:rsidR="00AB2B7E" w:rsidRPr="0077199F">
        <w:rPr>
          <w:rFonts w:ascii="Calibri" w:hAnsi="Calibri" w:cs="Calibri"/>
        </w:rPr>
        <w:t xml:space="preserve"> etapus:</w:t>
      </w:r>
    </w:p>
    <w:p w14:paraId="571DA776" w14:textId="77777777" w:rsidR="009E7F26" w:rsidRPr="0077199F" w:rsidRDefault="0062040E" w:rsidP="0062040E">
      <w:pPr>
        <w:pStyle w:val="NoSpacing"/>
        <w:spacing w:after="60" w:line="276" w:lineRule="auto"/>
        <w:ind w:firstLine="851"/>
        <w:rPr>
          <w:rFonts w:ascii="Calibri" w:hAnsi="Calibri" w:cs="Calibri"/>
          <w:lang w:eastAsia="en-US"/>
        </w:rPr>
      </w:pPr>
      <w:r w:rsidRPr="0077199F">
        <w:rPr>
          <w:rFonts w:ascii="Calibri" w:hAnsi="Calibri" w:cs="Calibri"/>
          <w:lang w:eastAsia="en-US"/>
        </w:rPr>
        <w:t>8.</w:t>
      </w:r>
      <w:r w:rsidR="00011979" w:rsidRPr="0077199F">
        <w:rPr>
          <w:rFonts w:ascii="Calibri" w:hAnsi="Calibri" w:cs="Calibri"/>
          <w:lang w:eastAsia="en-US"/>
        </w:rPr>
        <w:t>7</w:t>
      </w:r>
      <w:r w:rsidRPr="0077199F">
        <w:rPr>
          <w:rFonts w:ascii="Calibri" w:hAnsi="Calibri" w:cs="Calibri"/>
          <w:lang w:eastAsia="en-US"/>
        </w:rPr>
        <w:t xml:space="preserve">.1. </w:t>
      </w:r>
      <w:r w:rsidR="009E7F26" w:rsidRPr="0077199F">
        <w:rPr>
          <w:rFonts w:ascii="Calibri" w:hAnsi="Calibri" w:cs="Calibri"/>
          <w:lang w:eastAsia="en-US"/>
        </w:rPr>
        <w:t>Registr</w:t>
      </w:r>
      <w:r w:rsidRPr="0077199F">
        <w:rPr>
          <w:rFonts w:ascii="Calibri" w:hAnsi="Calibri" w:cs="Calibri"/>
          <w:lang w:eastAsia="en-US"/>
        </w:rPr>
        <w:t>uojantis</w:t>
      </w:r>
      <w:r w:rsidR="009E7F26" w:rsidRPr="0077199F">
        <w:rPr>
          <w:rFonts w:ascii="Calibri" w:hAnsi="Calibri" w:cs="Calibri"/>
          <w:lang w:eastAsia="en-US"/>
        </w:rPr>
        <w:t xml:space="preserve"> iki </w:t>
      </w:r>
      <w:r w:rsidR="00C50413" w:rsidRPr="0077199F">
        <w:rPr>
          <w:rFonts w:ascii="Calibri" w:hAnsi="Calibri" w:cs="Calibri"/>
          <w:lang w:eastAsia="en-US"/>
        </w:rPr>
        <w:t>2</w:t>
      </w:r>
      <w:r w:rsidR="00525061" w:rsidRPr="0077199F">
        <w:rPr>
          <w:rFonts w:ascii="Calibri" w:hAnsi="Calibri" w:cs="Calibri"/>
          <w:lang w:eastAsia="en-US"/>
        </w:rPr>
        <w:t>020-0</w:t>
      </w:r>
      <w:r w:rsidRPr="0077199F">
        <w:rPr>
          <w:rFonts w:ascii="Calibri" w:hAnsi="Calibri" w:cs="Calibri"/>
          <w:lang w:eastAsia="en-US"/>
        </w:rPr>
        <w:t>9-24</w:t>
      </w:r>
      <w:r w:rsidR="009E7F26" w:rsidRPr="0077199F">
        <w:rPr>
          <w:rFonts w:ascii="Calibri" w:hAnsi="Calibri" w:cs="Calibri"/>
          <w:lang w:eastAsia="en-US"/>
        </w:rPr>
        <w:t xml:space="preserve"> </w:t>
      </w:r>
      <w:r w:rsidRPr="0077199F">
        <w:rPr>
          <w:rFonts w:ascii="Calibri" w:hAnsi="Calibri" w:cs="Calibri"/>
          <w:lang w:eastAsia="en-US"/>
        </w:rPr>
        <w:t>23:59</w:t>
      </w:r>
      <w:r w:rsidR="00624F44" w:rsidRPr="0077199F">
        <w:rPr>
          <w:rFonts w:ascii="Calibri" w:hAnsi="Calibri" w:cs="Calibri"/>
          <w:lang w:eastAsia="en-US"/>
        </w:rPr>
        <w:t>*</w:t>
      </w:r>
      <w:r w:rsidR="00217DC4" w:rsidRPr="0077199F">
        <w:rPr>
          <w:rFonts w:ascii="Calibri" w:hAnsi="Calibri" w:cs="Calibri"/>
          <w:lang w:eastAsia="en-US"/>
        </w:rPr>
        <w:t xml:space="preserve"> val.</w:t>
      </w:r>
      <w:r w:rsidR="009E7F26" w:rsidRPr="0077199F">
        <w:rPr>
          <w:rFonts w:ascii="Calibri" w:hAnsi="Calibri" w:cs="Calibri"/>
          <w:lang w:eastAsia="en-US"/>
        </w:rPr>
        <w:t xml:space="preserve"> mokamas dalyvio mokestis:</w:t>
      </w:r>
    </w:p>
    <w:p w14:paraId="27AE37FB" w14:textId="77777777" w:rsidR="002648BC" w:rsidRPr="00624F44" w:rsidRDefault="0062040E" w:rsidP="0062040E">
      <w:pPr>
        <w:pStyle w:val="NoSpacing"/>
        <w:spacing w:line="276" w:lineRule="auto"/>
        <w:ind w:firstLine="1418"/>
        <w:rPr>
          <w:rFonts w:ascii="Calibri" w:hAnsi="Calibri" w:cs="Calibri"/>
          <w:lang w:eastAsia="en-US"/>
        </w:rPr>
      </w:pPr>
      <w:r w:rsidRPr="0077199F">
        <w:rPr>
          <w:rFonts w:ascii="Calibri" w:hAnsi="Calibri" w:cs="Calibri"/>
          <w:lang w:eastAsia="en-US"/>
        </w:rPr>
        <w:t xml:space="preserve">- 8 km, 2 km distancijai  </w:t>
      </w:r>
      <w:r w:rsidRPr="00624F44">
        <w:rPr>
          <w:rFonts w:ascii="Calibri" w:hAnsi="Calibri" w:cs="Calibri"/>
          <w:lang w:eastAsia="en-US"/>
        </w:rPr>
        <w:t>– 5 €;</w:t>
      </w:r>
    </w:p>
    <w:p w14:paraId="61A6510D" w14:textId="77777777" w:rsidR="0062040E" w:rsidRPr="00624F44" w:rsidRDefault="0062040E" w:rsidP="0062040E">
      <w:pPr>
        <w:pStyle w:val="NoSpacing"/>
        <w:spacing w:line="276" w:lineRule="auto"/>
        <w:ind w:firstLine="1418"/>
        <w:rPr>
          <w:rFonts w:ascii="Calibri" w:hAnsi="Calibri" w:cs="Calibri"/>
          <w:lang w:eastAsia="en-US"/>
        </w:rPr>
      </w:pPr>
      <w:r w:rsidRPr="00624F44">
        <w:rPr>
          <w:rFonts w:ascii="Calibri" w:hAnsi="Calibri" w:cs="Calibri"/>
          <w:lang w:eastAsia="en-US"/>
        </w:rPr>
        <w:t>- 400 m – 3 €;</w:t>
      </w:r>
    </w:p>
    <w:p w14:paraId="44805AC1" w14:textId="77777777" w:rsidR="0062040E" w:rsidRPr="00624F44" w:rsidRDefault="0062040E" w:rsidP="0062040E">
      <w:pPr>
        <w:pStyle w:val="NoSpacing"/>
        <w:spacing w:after="60" w:line="276" w:lineRule="auto"/>
        <w:ind w:firstLine="851"/>
        <w:rPr>
          <w:rFonts w:ascii="Calibri" w:hAnsi="Calibri" w:cs="Calibri"/>
          <w:lang w:eastAsia="en-US"/>
        </w:rPr>
      </w:pPr>
      <w:r w:rsidRPr="00624F44">
        <w:rPr>
          <w:rFonts w:ascii="Calibri" w:hAnsi="Calibri" w:cs="Calibri"/>
          <w:lang w:eastAsia="en-US"/>
        </w:rPr>
        <w:t>8.</w:t>
      </w:r>
      <w:r w:rsidR="00011979">
        <w:rPr>
          <w:rFonts w:ascii="Calibri" w:hAnsi="Calibri" w:cs="Calibri"/>
          <w:lang w:eastAsia="en-US"/>
        </w:rPr>
        <w:t>7</w:t>
      </w:r>
      <w:r w:rsidRPr="00624F44">
        <w:rPr>
          <w:rFonts w:ascii="Calibri" w:hAnsi="Calibri" w:cs="Calibri"/>
          <w:lang w:eastAsia="en-US"/>
        </w:rPr>
        <w:t>.2. Registruojantis po 2020-09-24 mokamas dalyvio mokestis:</w:t>
      </w:r>
    </w:p>
    <w:p w14:paraId="0B2681B2" w14:textId="77777777" w:rsidR="0062040E" w:rsidRPr="00624F44" w:rsidRDefault="0062040E" w:rsidP="0062040E">
      <w:pPr>
        <w:pStyle w:val="NoSpacing"/>
        <w:spacing w:line="276" w:lineRule="auto"/>
        <w:ind w:firstLine="1418"/>
        <w:rPr>
          <w:rFonts w:ascii="Calibri" w:hAnsi="Calibri" w:cs="Calibri"/>
          <w:lang w:eastAsia="en-US"/>
        </w:rPr>
      </w:pPr>
      <w:r w:rsidRPr="00624F44">
        <w:rPr>
          <w:rFonts w:ascii="Calibri" w:hAnsi="Calibri" w:cs="Calibri"/>
          <w:lang w:eastAsia="en-US"/>
        </w:rPr>
        <w:t xml:space="preserve">- 8 km, 2 km distancijai  – </w:t>
      </w:r>
      <w:r w:rsidR="00624F44" w:rsidRPr="00624F44">
        <w:rPr>
          <w:rFonts w:ascii="Calibri" w:hAnsi="Calibri" w:cs="Calibri"/>
          <w:lang w:eastAsia="en-US"/>
        </w:rPr>
        <w:t>8</w:t>
      </w:r>
      <w:r w:rsidRPr="00624F44">
        <w:rPr>
          <w:rFonts w:ascii="Calibri" w:hAnsi="Calibri" w:cs="Calibri"/>
          <w:lang w:eastAsia="en-US"/>
        </w:rPr>
        <w:t xml:space="preserve"> €;</w:t>
      </w:r>
    </w:p>
    <w:p w14:paraId="5F4A4C80" w14:textId="77777777" w:rsidR="0062040E" w:rsidRPr="00624F44" w:rsidRDefault="0062040E" w:rsidP="0062040E">
      <w:pPr>
        <w:pStyle w:val="NoSpacing"/>
        <w:spacing w:line="276" w:lineRule="auto"/>
        <w:ind w:firstLine="1418"/>
        <w:rPr>
          <w:rFonts w:ascii="Calibri" w:hAnsi="Calibri" w:cs="Calibri"/>
          <w:lang w:eastAsia="en-US"/>
        </w:rPr>
      </w:pPr>
      <w:r w:rsidRPr="00624F44">
        <w:rPr>
          <w:rFonts w:ascii="Calibri" w:hAnsi="Calibri" w:cs="Calibri"/>
          <w:lang w:eastAsia="en-US"/>
        </w:rPr>
        <w:t xml:space="preserve">- 400 m – </w:t>
      </w:r>
      <w:r w:rsidR="00624F44" w:rsidRPr="00624F44">
        <w:rPr>
          <w:rFonts w:ascii="Calibri" w:hAnsi="Calibri" w:cs="Calibri"/>
          <w:lang w:eastAsia="en-US"/>
        </w:rPr>
        <w:t>5</w:t>
      </w:r>
      <w:r w:rsidR="00624F44">
        <w:rPr>
          <w:rFonts w:ascii="Calibri" w:hAnsi="Calibri" w:cs="Calibri"/>
          <w:lang w:eastAsia="en-US"/>
        </w:rPr>
        <w:t xml:space="preserve"> €.</w:t>
      </w:r>
    </w:p>
    <w:p w14:paraId="4065A53D" w14:textId="77777777" w:rsidR="0062040E" w:rsidRDefault="00624F44" w:rsidP="00624F44">
      <w:pPr>
        <w:pStyle w:val="NoSpacing"/>
        <w:spacing w:after="60" w:line="276" w:lineRule="auto"/>
        <w:ind w:firstLine="426"/>
        <w:rPr>
          <w:rFonts w:ascii="Calibri" w:hAnsi="Calibri" w:cs="Calibri"/>
          <w:i/>
          <w:lang w:eastAsia="en-US"/>
        </w:rPr>
      </w:pPr>
      <w:r w:rsidRPr="00011979">
        <w:rPr>
          <w:rFonts w:ascii="Calibri" w:hAnsi="Calibri" w:cs="Calibri"/>
          <w:i/>
          <w:lang w:eastAsia="en-US"/>
        </w:rPr>
        <w:t>* Registracija skaitoma užbaigta sumokėjus starto mokestį.</w:t>
      </w:r>
    </w:p>
    <w:p w14:paraId="1680EDBA" w14:textId="77777777" w:rsidR="007831CC" w:rsidRPr="007831CC" w:rsidRDefault="007831CC" w:rsidP="007831CC">
      <w:pPr>
        <w:pStyle w:val="NoSpacing"/>
        <w:spacing w:line="276" w:lineRule="auto"/>
        <w:ind w:firstLine="426"/>
        <w:jc w:val="both"/>
        <w:rPr>
          <w:rFonts w:ascii="Calibri" w:hAnsi="Calibri" w:cs="Calibri"/>
          <w:lang w:eastAsia="en-US"/>
        </w:rPr>
      </w:pPr>
      <w:r w:rsidRPr="007831CC">
        <w:rPr>
          <w:rFonts w:ascii="Calibri" w:hAnsi="Calibri" w:cs="Calibri"/>
        </w:rPr>
        <w:t>8.8. Dalyvis, tinkamai užpildęs registracijos formą ir apmokėjęs starto mokestį, įtraukiamas į starto protokolą.</w:t>
      </w:r>
    </w:p>
    <w:p w14:paraId="6B2CC6DE" w14:textId="77777777" w:rsidR="00D54BF6" w:rsidRPr="0077199F" w:rsidRDefault="00011979" w:rsidP="007831CC">
      <w:pPr>
        <w:ind w:firstLine="426"/>
        <w:jc w:val="both"/>
        <w:rPr>
          <w:rFonts w:ascii="Calibri" w:hAnsi="Calibri" w:cs="Calibri"/>
        </w:rPr>
      </w:pPr>
      <w:r w:rsidRPr="0077199F">
        <w:rPr>
          <w:rFonts w:ascii="Calibri" w:hAnsi="Calibri" w:cs="Calibri"/>
          <w:lang w:eastAsia="en-US"/>
        </w:rPr>
        <w:t>8</w:t>
      </w:r>
      <w:r w:rsidR="00217DC4" w:rsidRPr="0077199F">
        <w:rPr>
          <w:rFonts w:ascii="Calibri" w:hAnsi="Calibri" w:cs="Calibri"/>
          <w:lang w:eastAsia="en-US"/>
        </w:rPr>
        <w:t>.</w:t>
      </w:r>
      <w:r w:rsidR="007831CC" w:rsidRPr="0077199F">
        <w:rPr>
          <w:rFonts w:ascii="Calibri" w:hAnsi="Calibri" w:cs="Calibri"/>
          <w:lang w:eastAsia="en-US"/>
        </w:rPr>
        <w:t>9</w:t>
      </w:r>
      <w:r w:rsidR="00217DC4" w:rsidRPr="0077199F">
        <w:rPr>
          <w:rFonts w:ascii="Calibri" w:hAnsi="Calibri" w:cs="Calibri"/>
          <w:lang w:eastAsia="en-US"/>
        </w:rPr>
        <w:t xml:space="preserve">. Dalyvio registracijos mokestis mokamas į </w:t>
      </w:r>
      <w:r w:rsidR="00624F44" w:rsidRPr="0077199F">
        <w:rPr>
          <w:rFonts w:ascii="Calibri" w:hAnsi="Calibri" w:cs="Calibri"/>
          <w:b/>
          <w:lang w:eastAsia="en-US"/>
        </w:rPr>
        <w:t>Lietuvos bėgimo mėgėjų asociacijos</w:t>
      </w:r>
      <w:r w:rsidR="00B22C30" w:rsidRPr="0077199F">
        <w:rPr>
          <w:rFonts w:ascii="Calibri" w:hAnsi="Calibri" w:cs="Calibri"/>
          <w:b/>
          <w:lang w:eastAsia="en-US"/>
        </w:rPr>
        <w:t xml:space="preserve"> </w:t>
      </w:r>
      <w:r w:rsidR="00217DC4" w:rsidRPr="0077199F">
        <w:rPr>
          <w:rFonts w:ascii="Calibri" w:hAnsi="Calibri" w:cs="Calibri"/>
          <w:b/>
          <w:lang w:eastAsia="en-US"/>
        </w:rPr>
        <w:t xml:space="preserve">a/s </w:t>
      </w:r>
      <w:r w:rsidR="004D729A" w:rsidRPr="0077199F">
        <w:rPr>
          <w:rFonts w:ascii="Calibri" w:hAnsi="Calibri" w:cs="Calibri"/>
          <w:b/>
        </w:rPr>
        <w:t>LT67 7044 0600 0795 7548</w:t>
      </w:r>
      <w:r w:rsidR="00217DC4" w:rsidRPr="0077199F">
        <w:rPr>
          <w:rFonts w:ascii="Calibri" w:hAnsi="Calibri" w:cs="Calibri"/>
          <w:b/>
        </w:rPr>
        <w:t xml:space="preserve">, </w:t>
      </w:r>
      <w:r w:rsidR="00FA5367" w:rsidRPr="0077199F">
        <w:rPr>
          <w:rFonts w:ascii="Calibri" w:hAnsi="Calibri" w:cs="Calibri"/>
          <w:b/>
        </w:rPr>
        <w:t>b</w:t>
      </w:r>
      <w:r w:rsidR="00217DC4" w:rsidRPr="0077199F">
        <w:rPr>
          <w:rFonts w:ascii="Calibri" w:hAnsi="Calibri" w:cs="Calibri"/>
          <w:b/>
        </w:rPr>
        <w:t xml:space="preserve">anko kodas </w:t>
      </w:r>
      <w:r w:rsidR="004D729A" w:rsidRPr="0077199F">
        <w:rPr>
          <w:rFonts w:ascii="Calibri" w:hAnsi="Calibri" w:cs="Calibri"/>
          <w:b/>
        </w:rPr>
        <w:t>7</w:t>
      </w:r>
      <w:r w:rsidR="0043620E" w:rsidRPr="0077199F">
        <w:rPr>
          <w:rFonts w:ascii="Calibri" w:hAnsi="Calibri" w:cs="Calibri"/>
          <w:b/>
        </w:rPr>
        <w:t>0</w:t>
      </w:r>
      <w:r w:rsidR="004D729A" w:rsidRPr="0077199F">
        <w:rPr>
          <w:rFonts w:ascii="Calibri" w:hAnsi="Calibri" w:cs="Calibri"/>
          <w:b/>
        </w:rPr>
        <w:t>44</w:t>
      </w:r>
      <w:r w:rsidR="0043620E" w:rsidRPr="0077199F">
        <w:rPr>
          <w:rFonts w:ascii="Calibri" w:hAnsi="Calibri" w:cs="Calibri"/>
          <w:b/>
        </w:rPr>
        <w:t>0</w:t>
      </w:r>
      <w:r w:rsidR="00217DC4" w:rsidRPr="0077199F">
        <w:rPr>
          <w:rFonts w:ascii="Calibri" w:hAnsi="Calibri" w:cs="Calibri"/>
          <w:b/>
        </w:rPr>
        <w:t xml:space="preserve">, </w:t>
      </w:r>
      <w:r w:rsidR="004D729A" w:rsidRPr="0077199F">
        <w:rPr>
          <w:rFonts w:ascii="Calibri" w:hAnsi="Calibri" w:cs="Calibri"/>
          <w:b/>
        </w:rPr>
        <w:t>AB SEB</w:t>
      </w:r>
      <w:r w:rsidR="00217DC4" w:rsidRPr="0077199F">
        <w:rPr>
          <w:rFonts w:ascii="Calibri" w:hAnsi="Calibri" w:cs="Calibri"/>
          <w:b/>
        </w:rPr>
        <w:t xml:space="preserve"> bankas</w:t>
      </w:r>
      <w:r w:rsidR="00FA5367" w:rsidRPr="0077199F">
        <w:rPr>
          <w:rFonts w:ascii="Calibri" w:hAnsi="Calibri" w:cs="Calibri"/>
        </w:rPr>
        <w:t>.</w:t>
      </w:r>
    </w:p>
    <w:p w14:paraId="2FD62BBC" w14:textId="77777777" w:rsidR="004D729A" w:rsidRPr="0077199F" w:rsidRDefault="004D729A" w:rsidP="007831CC">
      <w:pPr>
        <w:ind w:firstLine="426"/>
        <w:jc w:val="both"/>
        <w:rPr>
          <w:rFonts w:ascii="Calibri" w:hAnsi="Calibri" w:cs="Calibri"/>
        </w:rPr>
      </w:pPr>
      <w:r w:rsidRPr="0077199F">
        <w:rPr>
          <w:rFonts w:ascii="Calibri" w:hAnsi="Calibri" w:cs="Calibri"/>
        </w:rPr>
        <w:t>8.</w:t>
      </w:r>
      <w:r w:rsidR="0062737A" w:rsidRPr="0077199F">
        <w:rPr>
          <w:rFonts w:ascii="Calibri" w:hAnsi="Calibri" w:cs="Calibri"/>
        </w:rPr>
        <w:t>10</w:t>
      </w:r>
      <w:r w:rsidRPr="0077199F">
        <w:rPr>
          <w:rFonts w:ascii="Calibri" w:hAnsi="Calibri" w:cs="Calibri"/>
        </w:rPr>
        <w:t>. Pavedime nurodyti už ką mokamas (vardą, pavarę) starto mokestis, bei pasirinktą distanciją.</w:t>
      </w:r>
    </w:p>
    <w:p w14:paraId="46589327" w14:textId="77777777" w:rsidR="007831CC" w:rsidRPr="007831CC" w:rsidRDefault="007831CC" w:rsidP="007831CC">
      <w:pPr>
        <w:ind w:firstLine="426"/>
        <w:jc w:val="both"/>
        <w:rPr>
          <w:rFonts w:ascii="Calibri" w:hAnsi="Calibri" w:cs="Calibri"/>
        </w:rPr>
      </w:pPr>
      <w:r>
        <w:rPr>
          <w:rFonts w:ascii="Calibri" w:hAnsi="Calibri" w:cs="Calibri"/>
        </w:rPr>
        <w:t>8</w:t>
      </w:r>
      <w:r w:rsidRPr="007831CC">
        <w:rPr>
          <w:rFonts w:ascii="Calibri" w:hAnsi="Calibri" w:cs="Calibri"/>
        </w:rPr>
        <w:t>.</w:t>
      </w:r>
      <w:r>
        <w:rPr>
          <w:rFonts w:ascii="Calibri" w:hAnsi="Calibri" w:cs="Calibri"/>
        </w:rPr>
        <w:t>1</w:t>
      </w:r>
      <w:r w:rsidR="0062737A">
        <w:rPr>
          <w:rFonts w:ascii="Calibri" w:hAnsi="Calibri" w:cs="Calibri"/>
        </w:rPr>
        <w:t>1</w:t>
      </w:r>
      <w:r>
        <w:rPr>
          <w:rFonts w:ascii="Calibri" w:hAnsi="Calibri" w:cs="Calibri"/>
        </w:rPr>
        <w:t>.</w:t>
      </w:r>
      <w:r w:rsidRPr="007831CC">
        <w:rPr>
          <w:rFonts w:ascii="Calibri" w:hAnsi="Calibri" w:cs="Calibri"/>
        </w:rPr>
        <w:t xml:space="preserve"> Atsiimti kito dalyvio numerį galima tik pateikus to dalyvio asmens tapatybę patvirtinančio dokumento kopiją.</w:t>
      </w:r>
    </w:p>
    <w:p w14:paraId="4F12206D" w14:textId="77777777" w:rsidR="007831CC" w:rsidRDefault="007831CC" w:rsidP="007831CC">
      <w:pPr>
        <w:ind w:firstLine="426"/>
        <w:jc w:val="both"/>
        <w:rPr>
          <w:rFonts w:ascii="Calibri" w:hAnsi="Calibri" w:cs="Calibri"/>
        </w:rPr>
      </w:pPr>
      <w:r>
        <w:rPr>
          <w:rFonts w:ascii="Calibri" w:hAnsi="Calibri" w:cs="Calibri"/>
        </w:rPr>
        <w:t>8</w:t>
      </w:r>
      <w:r w:rsidRPr="007831CC">
        <w:rPr>
          <w:rFonts w:ascii="Calibri" w:hAnsi="Calibri" w:cs="Calibri"/>
        </w:rPr>
        <w:t>.</w:t>
      </w:r>
      <w:r>
        <w:rPr>
          <w:rFonts w:ascii="Calibri" w:hAnsi="Calibri" w:cs="Calibri"/>
        </w:rPr>
        <w:t>1</w:t>
      </w:r>
      <w:r w:rsidR="0062737A">
        <w:rPr>
          <w:rFonts w:ascii="Calibri" w:hAnsi="Calibri" w:cs="Calibri"/>
        </w:rPr>
        <w:t>2</w:t>
      </w:r>
      <w:r>
        <w:rPr>
          <w:rFonts w:ascii="Calibri" w:hAnsi="Calibri" w:cs="Calibri"/>
        </w:rPr>
        <w:t>.</w:t>
      </w:r>
      <w:r w:rsidRPr="007831CC">
        <w:rPr>
          <w:rFonts w:ascii="Calibri" w:hAnsi="Calibri" w:cs="Calibri"/>
        </w:rPr>
        <w:t xml:space="preserve"> Nepilnamečiai dalyviai atsiimdami numerius privalo pateikti raštišką tėvų sutikimą dalyvauti varžybose.</w:t>
      </w:r>
    </w:p>
    <w:p w14:paraId="0572C699" w14:textId="77777777" w:rsidR="007831CC" w:rsidRPr="00B22AA7" w:rsidRDefault="007831CC" w:rsidP="007831CC">
      <w:pPr>
        <w:spacing w:before="240" w:after="120"/>
        <w:rPr>
          <w:rFonts w:ascii="Calibri" w:hAnsi="Calibri" w:cs="Calibri"/>
          <w:b/>
        </w:rPr>
      </w:pPr>
      <w:r w:rsidRPr="00B22AA7">
        <w:rPr>
          <w:rFonts w:ascii="Calibri" w:hAnsi="Calibri" w:cs="Calibri"/>
          <w:b/>
        </w:rPr>
        <w:t>9. INFORMAVIMAS APIE ASMENS DUOMENŲ TVARKYMĄ</w:t>
      </w:r>
    </w:p>
    <w:p w14:paraId="1F399C9F"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.1. Lietuvos bėgimo mėgėjų asociacija, juridinio asmens kodas: </w:t>
      </w:r>
      <w:r w:rsidR="007831CC" w:rsidRPr="00B22AA7">
        <w:rPr>
          <w:rFonts w:ascii="Calibri" w:hAnsi="Calibri" w:cs="Calibri"/>
          <w:b/>
          <w:sz w:val="16"/>
        </w:rPr>
        <w:t>190719135</w:t>
      </w:r>
      <w:r w:rsidR="007831CC" w:rsidRPr="00B22AA7">
        <w:rPr>
          <w:rFonts w:ascii="Calibri" w:hAnsi="Calibri" w:cs="Calibri"/>
        </w:rPr>
        <w:t xml:space="preserve">, buveinės adresas: A.Purėno g. 18, Kaunas tel. +370 686 22292, el. p. </w:t>
      </w:r>
      <w:hyperlink r:id="rId12" w:history="1">
        <w:r w:rsidR="007831CC" w:rsidRPr="00B22AA7">
          <w:rPr>
            <w:rStyle w:val="Hyperlink"/>
            <w:rFonts w:ascii="Calibri" w:hAnsi="Calibri" w:cs="Calibri"/>
          </w:rPr>
          <w:t>info@lbma.lt</w:t>
        </w:r>
      </w:hyperlink>
      <w:r w:rsidR="007831CC" w:rsidRPr="00B22AA7">
        <w:rPr>
          <w:rFonts w:ascii="Calibri" w:hAnsi="Calibri" w:cs="Calibri"/>
        </w:rPr>
        <w:t>, yra duomenų valdytojas, atsakingas už asmenų, dalyvaujančių „#</w:t>
      </w:r>
      <w:proofErr w:type="spellStart"/>
      <w:r w:rsidR="007831CC" w:rsidRPr="00B22AA7">
        <w:rPr>
          <w:rFonts w:ascii="Calibri" w:hAnsi="Calibri" w:cs="Calibri"/>
        </w:rPr>
        <w:t>BeActive</w:t>
      </w:r>
      <w:proofErr w:type="spellEnd"/>
      <w:r w:rsidR="007831CC" w:rsidRPr="00B22AA7">
        <w:rPr>
          <w:rFonts w:ascii="Calibri" w:hAnsi="Calibri" w:cs="Calibri"/>
        </w:rPr>
        <w:t xml:space="preserve"> </w:t>
      </w:r>
      <w:proofErr w:type="spellStart"/>
      <w:r w:rsidR="007831CC" w:rsidRPr="00B22AA7">
        <w:rPr>
          <w:rFonts w:ascii="Calibri" w:hAnsi="Calibri" w:cs="Calibri"/>
        </w:rPr>
        <w:t>Night</w:t>
      </w:r>
      <w:proofErr w:type="spellEnd"/>
      <w:r w:rsidR="007831CC" w:rsidRPr="00B22AA7">
        <w:rPr>
          <w:rFonts w:ascii="Calibri" w:hAnsi="Calibri" w:cs="Calibri"/>
          <w:bCs/>
          <w:caps/>
        </w:rPr>
        <w:t xml:space="preserve"> PASVALYS 2020</w:t>
      </w:r>
      <w:r w:rsidR="007831CC" w:rsidRPr="00B22AA7">
        <w:rPr>
          <w:rFonts w:ascii="Calibri" w:hAnsi="Calibri" w:cs="Calibri"/>
        </w:rPr>
        <w:t>“ renginyje, pateiktų duomenų rinkimą ir tvarkymą.</w:t>
      </w:r>
    </w:p>
    <w:p w14:paraId="003A4CB8" w14:textId="1DCD202B"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.2. Lietuvos bėgimo mėgėjų asociacija</w:t>
      </w:r>
      <w:r w:rsidR="00063671">
        <w:rPr>
          <w:rFonts w:ascii="Calibri" w:hAnsi="Calibri" w:cs="Calibri"/>
        </w:rPr>
        <w:t xml:space="preserve"> </w:t>
      </w:r>
      <w:r w:rsidR="007831CC" w:rsidRPr="00B22AA7">
        <w:rPr>
          <w:rFonts w:ascii="Calibri" w:hAnsi="Calibri" w:cs="Calibri"/>
        </w:rPr>
        <w:t xml:space="preserve">yra interneto svetainės </w:t>
      </w:r>
      <w:hyperlink r:id="rId13" w:history="1">
        <w:r w:rsidR="007831CC" w:rsidRPr="00B22AA7">
          <w:rPr>
            <w:rStyle w:val="Hyperlink"/>
            <w:rFonts w:ascii="Calibri" w:hAnsi="Calibri" w:cs="Calibri"/>
          </w:rPr>
          <w:t>https://www.lbma.lt</w:t>
        </w:r>
      </w:hyperlink>
      <w:r w:rsidR="007831CC" w:rsidRPr="00B22AA7">
        <w:rPr>
          <w:rFonts w:ascii="Calibri" w:hAnsi="Calibri" w:cs="Calibri"/>
        </w:rPr>
        <w:t xml:space="preserve"> valdytojas.</w:t>
      </w:r>
    </w:p>
    <w:p w14:paraId="579DD0DC"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3. Dalyvių duomenys gaunami juos pateikiant užpildžius registracijos formą nurodytoje internetinėje svetainėje ir tvarkomi teisėt</w:t>
      </w:r>
      <w:r w:rsidRPr="00B22AA7">
        <w:rPr>
          <w:rFonts w:ascii="Calibri" w:hAnsi="Calibri" w:cs="Calibri"/>
        </w:rPr>
        <w:t>u duomenų valdytojo interesu – „#</w:t>
      </w:r>
      <w:proofErr w:type="spellStart"/>
      <w:r w:rsidRPr="00B22AA7">
        <w:rPr>
          <w:rFonts w:ascii="Calibri" w:hAnsi="Calibri" w:cs="Calibri"/>
        </w:rPr>
        <w:t>BeActive</w:t>
      </w:r>
      <w:proofErr w:type="spellEnd"/>
      <w:r w:rsidRPr="00B22AA7">
        <w:rPr>
          <w:rFonts w:ascii="Calibri" w:hAnsi="Calibri" w:cs="Calibri"/>
        </w:rPr>
        <w:t xml:space="preserve"> </w:t>
      </w:r>
      <w:proofErr w:type="spellStart"/>
      <w:r w:rsidRPr="00B22AA7">
        <w:rPr>
          <w:rFonts w:ascii="Calibri" w:hAnsi="Calibri" w:cs="Calibri"/>
        </w:rPr>
        <w:t>Night</w:t>
      </w:r>
      <w:proofErr w:type="spellEnd"/>
      <w:r w:rsidRPr="00B22AA7">
        <w:rPr>
          <w:rFonts w:ascii="Calibri" w:hAnsi="Calibri" w:cs="Calibri"/>
          <w:bCs/>
          <w:caps/>
        </w:rPr>
        <w:t xml:space="preserve"> PASVALYS 2020</w:t>
      </w:r>
      <w:r w:rsidR="007831CC" w:rsidRPr="00B22AA7">
        <w:rPr>
          <w:rFonts w:ascii="Calibri" w:hAnsi="Calibri" w:cs="Calibri"/>
        </w:rPr>
        <w:t>“ renginio organizavimo, jo įgyvendinimo ir dalyvio dalyvavimo jame tikslais, kaip antai:</w:t>
      </w:r>
      <w:bookmarkStart w:id="0" w:name="_GoBack"/>
      <w:bookmarkEnd w:id="0"/>
    </w:p>
    <w:p w14:paraId="5C627398" w14:textId="77777777" w:rsidR="007831CC" w:rsidRPr="00B22AA7" w:rsidRDefault="00037ABC" w:rsidP="007831CC">
      <w:pPr>
        <w:ind w:firstLine="851"/>
        <w:jc w:val="both"/>
        <w:rPr>
          <w:rFonts w:ascii="Calibri" w:hAnsi="Calibri" w:cs="Calibri"/>
        </w:rPr>
      </w:pPr>
      <w:r w:rsidRPr="00B22AA7">
        <w:rPr>
          <w:rFonts w:ascii="Calibri" w:hAnsi="Calibri" w:cs="Calibri"/>
        </w:rPr>
        <w:lastRenderedPageBreak/>
        <w:t>9.</w:t>
      </w:r>
      <w:r w:rsidR="007831CC" w:rsidRPr="00B22AA7">
        <w:rPr>
          <w:rFonts w:ascii="Calibri" w:hAnsi="Calibri" w:cs="Calibri"/>
        </w:rPr>
        <w:t>3.1. informacija apie vardą, pavardę, gimimo datą, taip pat apmokėjimo už registraciją duomenys yra tvarkomi dalyvio paslaugų pirkimo (užregistravimo) dalyvaujant renginyje apdorojimui, administravimui;</w:t>
      </w:r>
    </w:p>
    <w:p w14:paraId="47F9771E" w14:textId="77777777" w:rsidR="007831CC" w:rsidRPr="00B22AA7" w:rsidRDefault="00037ABC" w:rsidP="007831CC">
      <w:pPr>
        <w:ind w:firstLine="851"/>
        <w:jc w:val="both"/>
        <w:rPr>
          <w:rFonts w:ascii="Calibri" w:hAnsi="Calibri" w:cs="Calibri"/>
        </w:rPr>
      </w:pPr>
      <w:r w:rsidRPr="00B22AA7">
        <w:rPr>
          <w:rFonts w:ascii="Calibri" w:hAnsi="Calibri" w:cs="Calibri"/>
        </w:rPr>
        <w:t>9.</w:t>
      </w:r>
      <w:r w:rsidR="007831CC" w:rsidRPr="00B22AA7">
        <w:rPr>
          <w:rFonts w:ascii="Calibri" w:hAnsi="Calibri" w:cs="Calibri"/>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14:paraId="485B9F20" w14:textId="77777777" w:rsidR="007831CC" w:rsidRPr="00B22AA7" w:rsidRDefault="00037ABC" w:rsidP="007831CC">
      <w:pPr>
        <w:ind w:firstLine="851"/>
        <w:jc w:val="both"/>
        <w:rPr>
          <w:rFonts w:ascii="Calibri" w:hAnsi="Calibri" w:cs="Calibri"/>
        </w:rPr>
      </w:pPr>
      <w:r w:rsidRPr="00B22AA7">
        <w:rPr>
          <w:rFonts w:ascii="Calibri" w:hAnsi="Calibri" w:cs="Calibri"/>
        </w:rPr>
        <w:t>9.</w:t>
      </w:r>
      <w:r w:rsidR="007831CC" w:rsidRPr="00B22AA7">
        <w:rPr>
          <w:rFonts w:ascii="Calibri" w:hAnsi="Calibri" w:cs="Calibri"/>
        </w:rPr>
        <w:t>3.3. informacija apie dalyvio vardą, pavardę ir el. pašto adresą taip pat tvarkoma tiesioginės rinkodaros tikslu, jeigu dalyvis su tuo iš anksto sutinka.</w:t>
      </w:r>
    </w:p>
    <w:p w14:paraId="7DF477AC"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4. Dalyvis turi pateikti </w:t>
      </w:r>
      <w:r w:rsidR="009A55C3" w:rsidRPr="00B22AA7">
        <w:rPr>
          <w:rFonts w:ascii="Calibri" w:hAnsi="Calibri" w:cs="Calibri"/>
        </w:rPr>
        <w:t>9.</w:t>
      </w:r>
      <w:r w:rsidR="007831CC" w:rsidRPr="00B22AA7">
        <w:rPr>
          <w:rFonts w:ascii="Calibri" w:hAnsi="Calibri" w:cs="Calibri"/>
        </w:rPr>
        <w:t xml:space="preserve">3.1. ir </w:t>
      </w:r>
      <w:r w:rsidR="009A55C3" w:rsidRPr="00B22AA7">
        <w:rPr>
          <w:rFonts w:ascii="Calibri" w:hAnsi="Calibri" w:cs="Calibri"/>
        </w:rPr>
        <w:t>9.</w:t>
      </w:r>
      <w:r w:rsidR="007831CC" w:rsidRPr="00B22AA7">
        <w:rPr>
          <w:rFonts w:ascii="Calibri" w:hAnsi="Calibri" w:cs="Calibri"/>
        </w:rPr>
        <w:t>3.2. p. nurodytus duomenis registracijai įvykdyti bei įgyvendinant renginio tikslus.</w:t>
      </w:r>
    </w:p>
    <w:p w14:paraId="269FF4A7"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5. Duomenys apie dalyvio vardą, pavardę, amžiaus grupę, lytį, pasiektus rezultatus (laiką, užimtą vietą), taip pat miestą ir šalį yra viešai skelbiami internetinėje svetainėje adresu </w:t>
      </w:r>
      <w:hyperlink r:id="rId14" w:history="1">
        <w:r w:rsidRPr="00B22AA7">
          <w:rPr>
            <w:rStyle w:val="Hyperlink"/>
            <w:rFonts w:ascii="Calibri" w:hAnsi="Calibri" w:cs="Calibri"/>
          </w:rPr>
          <w:t>https://www.lbma.lt</w:t>
        </w:r>
      </w:hyperlink>
      <w:r w:rsidR="007831CC" w:rsidRPr="00B22AA7">
        <w:rPr>
          <w:rFonts w:ascii="Calibri" w:hAnsi="Calibri" w:cs="Calibri"/>
        </w:rPr>
        <w:t>. Siekiant užtikrinti rezultatų skaidrumą, registruodamasis dalyvauti renginyje, dalyvis automatiškai sutinka, kad šie duomenys būtų viešai skelbiami internetinėje svetainėje</w:t>
      </w:r>
    </w:p>
    <w:p w14:paraId="6179652F"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6. 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14:paraId="092BB6F6"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7. Dalyvio, žiūrovo duomenys renkami ir saugomi:</w:t>
      </w:r>
    </w:p>
    <w:p w14:paraId="6D16AAA5" w14:textId="77777777" w:rsidR="007831CC" w:rsidRPr="00B22AA7" w:rsidRDefault="00037ABC" w:rsidP="007831CC">
      <w:pPr>
        <w:ind w:firstLine="851"/>
        <w:jc w:val="both"/>
        <w:rPr>
          <w:rFonts w:ascii="Calibri" w:hAnsi="Calibri" w:cs="Calibri"/>
        </w:rPr>
      </w:pPr>
      <w:r w:rsidRPr="00B22AA7">
        <w:rPr>
          <w:rFonts w:ascii="Calibri" w:hAnsi="Calibri" w:cs="Calibri"/>
        </w:rPr>
        <w:t>9.</w:t>
      </w:r>
      <w:r w:rsidR="007831CC" w:rsidRPr="00B22AA7">
        <w:rPr>
          <w:rFonts w:ascii="Calibri" w:hAnsi="Calibri" w:cs="Calibri"/>
        </w:rPr>
        <w:t>7.1. duomenys apie dalyvio telefono ryšio numerį, el. pašto adresą – 5 metus nuo dalyvio užsiregistravimo dalyvauti renginyje dienos.</w:t>
      </w:r>
    </w:p>
    <w:p w14:paraId="199D6D63" w14:textId="77777777" w:rsidR="007831CC" w:rsidRPr="00B22AA7" w:rsidRDefault="00037ABC" w:rsidP="007831CC">
      <w:pPr>
        <w:ind w:firstLine="851"/>
        <w:jc w:val="both"/>
        <w:rPr>
          <w:rFonts w:ascii="Calibri" w:hAnsi="Calibri" w:cs="Calibri"/>
        </w:rPr>
      </w:pPr>
      <w:r w:rsidRPr="00B22AA7">
        <w:rPr>
          <w:rFonts w:ascii="Calibri" w:hAnsi="Calibri" w:cs="Calibri"/>
        </w:rPr>
        <w:t>9.</w:t>
      </w:r>
      <w:r w:rsidR="007831CC" w:rsidRPr="00B22AA7">
        <w:rPr>
          <w:rFonts w:ascii="Calibri" w:hAnsi="Calibri" w:cs="Calibri"/>
        </w:rPr>
        <w:t>7.2. duomenys apie dalyvio vardą, pavardę, gimimo datą, lytį, šalį, miestą, taip pat duomenys apie pasiektus rezultatus renginyje (laiką, užimtą vietą) – statistikos/istoriniais tikslais ir nėra ištrinami.</w:t>
      </w:r>
    </w:p>
    <w:p w14:paraId="477A22BD" w14:textId="77777777" w:rsidR="007831CC" w:rsidRPr="00B22AA7" w:rsidRDefault="00037ABC" w:rsidP="007831CC">
      <w:pPr>
        <w:ind w:firstLine="851"/>
        <w:jc w:val="both"/>
        <w:rPr>
          <w:rFonts w:ascii="Calibri" w:hAnsi="Calibri" w:cs="Calibri"/>
        </w:rPr>
      </w:pPr>
      <w:r w:rsidRPr="00B22AA7">
        <w:rPr>
          <w:rFonts w:ascii="Calibri" w:hAnsi="Calibri" w:cs="Calibri"/>
        </w:rPr>
        <w:t>9.</w:t>
      </w:r>
      <w:r w:rsidR="007831CC" w:rsidRPr="00B22AA7">
        <w:rPr>
          <w:rFonts w:ascii="Calibri" w:hAnsi="Calibri" w:cs="Calibri"/>
        </w:rPr>
        <w:t>7.3. duomenys apie dalyvio vardą, pavardę, telefono ryšio numerį, el. pašto adresą tiesioginės rinkodaros tikslu – 5 metus nuo tokio sutikimo davimo.</w:t>
      </w:r>
    </w:p>
    <w:p w14:paraId="33939A35" w14:textId="77777777" w:rsidR="007831CC" w:rsidRPr="00B22AA7" w:rsidRDefault="00037ABC" w:rsidP="007831CC">
      <w:pPr>
        <w:ind w:firstLine="851"/>
        <w:jc w:val="both"/>
        <w:rPr>
          <w:rFonts w:ascii="Calibri" w:hAnsi="Calibri" w:cs="Calibri"/>
        </w:rPr>
      </w:pPr>
      <w:r w:rsidRPr="00B22AA7">
        <w:rPr>
          <w:rFonts w:ascii="Calibri" w:hAnsi="Calibri" w:cs="Calibri"/>
        </w:rPr>
        <w:t>9.</w:t>
      </w:r>
      <w:r w:rsidR="007831CC" w:rsidRPr="00B22AA7">
        <w:rPr>
          <w:rFonts w:ascii="Calibri" w:hAnsi="Calibri" w:cs="Calibri"/>
        </w:rPr>
        <w:t xml:space="preserve">7.4. COVID-19 ligos protrūkio valdymo tikslu duomenys apie dalyvio, žiūrovo vardą, pavardę, telefono ryšio numerį, nuolatinės gyvenamosios vietos informaciją (gatvės pav., namo nr., buto nr., miestas, savivaldybė, šalis) - 21 d. nuo įvykusio renginio dienos. </w:t>
      </w:r>
    </w:p>
    <w:p w14:paraId="408FAC29"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8. Dalyvis turi teisę prašyti, kad </w:t>
      </w:r>
      <w:r w:rsidRPr="00B22AA7">
        <w:rPr>
          <w:rFonts w:ascii="Calibri" w:hAnsi="Calibri" w:cs="Calibri"/>
        </w:rPr>
        <w:t xml:space="preserve">Lietuvos bėgimo mėgėjų asociacija </w:t>
      </w:r>
      <w:r w:rsidR="007831CC" w:rsidRPr="00B22AA7">
        <w:rPr>
          <w:rFonts w:ascii="Calibri" w:hAnsi="Calibri" w:cs="Calibri"/>
        </w:rPr>
        <w:t>leistų susipažinti su dalyvio asmens duomenimis ir juos ištaisytų arba ištrintų, arba apribotų duomenų tvarkymą.</w:t>
      </w:r>
    </w:p>
    <w:p w14:paraId="62CC709E"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9. Dalyvis turi teisę į duomenų </w:t>
      </w:r>
      <w:proofErr w:type="spellStart"/>
      <w:r w:rsidR="007831CC" w:rsidRPr="00B22AA7">
        <w:rPr>
          <w:rFonts w:ascii="Calibri" w:hAnsi="Calibri" w:cs="Calibri"/>
        </w:rPr>
        <w:t>perkeliamumą</w:t>
      </w:r>
      <w:proofErr w:type="spellEnd"/>
      <w:r w:rsidR="007831CC" w:rsidRPr="00B22AA7">
        <w:rPr>
          <w:rFonts w:ascii="Calibri" w:hAnsi="Calibri" w:cs="Calibri"/>
        </w:rPr>
        <w:t xml:space="preserve"> (šią teisę dalyvis gali įgyvendinti nuo 2018 m. gegužės 25 d. pradėjus tiesiogiai taikyti 2016 m. balandžio 27 d. Europos Parlamento ir Tarybos reglamentą (ES) 2016/679 dėl fizinių asmenų apsaugos tvarkant asmens duomenis ir dėl laisvo tokių duomenų judėjimo ir kuriuo panaikinama Direktyva 95/46/EB) (Bendrasis duomenų apsaugos reglamentas).</w:t>
      </w:r>
    </w:p>
    <w:p w14:paraId="5809416D"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10. Jeigu duomenys yra tvarkomi tiesioginės rinkodaros tikslu (gavus dalyvio išankstinį sutikimą), dalyvis turi teisę bet kada nesutikti su tokiu duomenų tvarkymu. Šią teisę dalyvis gali įgyvendinti gautame el. laiške paspaudęs atitinkamą nuorodą laiško apačioje arba informavęs el. pašto adresu </w:t>
      </w:r>
      <w:hyperlink r:id="rId15" w:history="1">
        <w:r w:rsidRPr="00B22AA7">
          <w:rPr>
            <w:rStyle w:val="Hyperlink"/>
            <w:rFonts w:ascii="Calibri" w:hAnsi="Calibri" w:cs="Calibri"/>
          </w:rPr>
          <w:t>info@lbma.lt</w:t>
        </w:r>
      </w:hyperlink>
      <w:r w:rsidR="007831CC" w:rsidRPr="00B22AA7">
        <w:rPr>
          <w:rFonts w:ascii="Calibri" w:hAnsi="Calibri" w:cs="Calibri"/>
        </w:rPr>
        <w:t>.</w:t>
      </w:r>
    </w:p>
    <w:p w14:paraId="761FDF3E" w14:textId="77777777" w:rsidR="007831CC" w:rsidRPr="00B22AA7" w:rsidRDefault="00037ABC" w:rsidP="007831CC">
      <w:pPr>
        <w:ind w:firstLine="426"/>
        <w:jc w:val="both"/>
        <w:rPr>
          <w:rFonts w:ascii="Calibri" w:hAnsi="Calibri" w:cs="Calibri"/>
        </w:rPr>
      </w:pPr>
      <w:r w:rsidRPr="00B22AA7">
        <w:rPr>
          <w:rFonts w:ascii="Calibri" w:hAnsi="Calibri" w:cs="Calibri"/>
        </w:rPr>
        <w:t>9.</w:t>
      </w:r>
      <w:r w:rsidR="007831CC" w:rsidRPr="00B22AA7">
        <w:rPr>
          <w:rFonts w:ascii="Calibri" w:hAnsi="Calibri" w:cs="Calibri"/>
        </w:rPr>
        <w:t xml:space="preserve">11. Dalyvis turi teisę pateikti skundą Valstybinei duomenų apsaugos inspekcijai dėl </w:t>
      </w:r>
      <w:r w:rsidRPr="00B22AA7">
        <w:rPr>
          <w:rFonts w:ascii="Calibri" w:hAnsi="Calibri" w:cs="Calibri"/>
        </w:rPr>
        <w:t>Lietuvos bėgimo mėgėjų asociacija</w:t>
      </w:r>
      <w:r w:rsidR="007831CC" w:rsidRPr="00B22AA7">
        <w:rPr>
          <w:rFonts w:ascii="Calibri" w:hAnsi="Calibri" w:cs="Calibri"/>
        </w:rPr>
        <w:t xml:space="preserve"> veiksmų (neveikimo), kuriais, dalyvio nuomone, yra pažeidžiamos teisės aktų nuostatos.</w:t>
      </w:r>
    </w:p>
    <w:p w14:paraId="3FC435E6" w14:textId="77777777" w:rsidR="007831CC" w:rsidRPr="00B22AA7" w:rsidRDefault="00037ABC" w:rsidP="007831CC">
      <w:pPr>
        <w:spacing w:before="240" w:after="120"/>
        <w:rPr>
          <w:rFonts w:ascii="Calibri" w:hAnsi="Calibri" w:cs="Calibri"/>
          <w:b/>
        </w:rPr>
      </w:pPr>
      <w:r w:rsidRPr="00B22AA7">
        <w:rPr>
          <w:rFonts w:ascii="Calibri" w:hAnsi="Calibri" w:cs="Calibri"/>
          <w:b/>
        </w:rPr>
        <w:t>10</w:t>
      </w:r>
      <w:r w:rsidR="007831CC" w:rsidRPr="00B22AA7">
        <w:rPr>
          <w:rFonts w:ascii="Calibri" w:hAnsi="Calibri" w:cs="Calibri"/>
          <w:b/>
        </w:rPr>
        <w:t>. BAIGIAMOSIOS NUOSTATOS</w:t>
      </w:r>
    </w:p>
    <w:p w14:paraId="65549371" w14:textId="77777777" w:rsidR="007831CC" w:rsidRPr="00B22AA7" w:rsidRDefault="007831CC" w:rsidP="00037ABC">
      <w:pPr>
        <w:ind w:left="426"/>
        <w:rPr>
          <w:rFonts w:ascii="Calibri" w:hAnsi="Calibri" w:cs="Calibri"/>
        </w:rPr>
      </w:pPr>
      <w:r w:rsidRPr="00B22AA7">
        <w:rPr>
          <w:rFonts w:ascii="Calibri" w:hAnsi="Calibri" w:cs="Calibri"/>
        </w:rPr>
        <w:t>Bėgimo organizatoriai pasilieka teisę, reikalui esant, keisti varžybų taisykles.</w:t>
      </w:r>
    </w:p>
    <w:p w14:paraId="78A93C8D" w14:textId="77777777" w:rsidR="007831CC" w:rsidRPr="0077199F" w:rsidRDefault="007831CC" w:rsidP="007831CC">
      <w:pPr>
        <w:spacing w:before="240" w:after="120"/>
        <w:ind w:firstLine="426"/>
        <w:jc w:val="both"/>
        <w:rPr>
          <w:rFonts w:ascii="Calibri" w:hAnsi="Calibri" w:cs="Calibri"/>
        </w:rPr>
      </w:pPr>
    </w:p>
    <w:sectPr w:rsidR="007831CC" w:rsidRPr="0077199F" w:rsidSect="00BC4711">
      <w:pgSz w:w="11906" w:h="16838" w:code="9"/>
      <w:pgMar w:top="851" w:right="851" w:bottom="851" w:left="1418" w:header="284" w:footer="340"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3173" w14:textId="77777777" w:rsidR="00025ED3" w:rsidRDefault="00025ED3">
      <w:r>
        <w:separator/>
      </w:r>
    </w:p>
  </w:endnote>
  <w:endnote w:type="continuationSeparator" w:id="0">
    <w:p w14:paraId="77F4A261" w14:textId="77777777" w:rsidR="00025ED3" w:rsidRDefault="0002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10 TL Baltic"/>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497F" w14:textId="77777777" w:rsidR="00025ED3" w:rsidRDefault="00025ED3">
      <w:r>
        <w:separator/>
      </w:r>
    </w:p>
  </w:footnote>
  <w:footnote w:type="continuationSeparator" w:id="0">
    <w:p w14:paraId="63CD2AD0" w14:textId="77777777" w:rsidR="00025ED3" w:rsidRDefault="00025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
    <w:nsid w:val="00000003"/>
    <w:multiLevelType w:val="singleLevel"/>
    <w:tmpl w:val="00000003"/>
    <w:name w:val="WW8Num12"/>
    <w:lvl w:ilvl="0">
      <w:start w:val="1"/>
      <w:numFmt w:val="upperRoman"/>
      <w:lvlText w:val="%1."/>
      <w:lvlJc w:val="left"/>
      <w:pPr>
        <w:tabs>
          <w:tab w:val="num" w:pos="0"/>
        </w:tabs>
        <w:ind w:left="1080" w:hanging="720"/>
      </w:pPr>
      <w:rPr>
        <w:rFonts w:hint="default"/>
      </w:rPr>
    </w:lvl>
  </w:abstractNum>
  <w:abstractNum w:abstractNumId="3">
    <w:nsid w:val="03516521"/>
    <w:multiLevelType w:val="multilevel"/>
    <w:tmpl w:val="EB860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F5EF4"/>
    <w:multiLevelType w:val="multilevel"/>
    <w:tmpl w:val="E8E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05AD9"/>
    <w:multiLevelType w:val="multilevel"/>
    <w:tmpl w:val="48EC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6304DD"/>
    <w:multiLevelType w:val="multilevel"/>
    <w:tmpl w:val="801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15D4A"/>
    <w:multiLevelType w:val="multilevel"/>
    <w:tmpl w:val="46B4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C7EF0"/>
    <w:multiLevelType w:val="multilevel"/>
    <w:tmpl w:val="3612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562D9"/>
    <w:multiLevelType w:val="multilevel"/>
    <w:tmpl w:val="F010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2B78EB"/>
    <w:multiLevelType w:val="multilevel"/>
    <w:tmpl w:val="1F28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507B20"/>
    <w:multiLevelType w:val="multilevel"/>
    <w:tmpl w:val="A87C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28430D"/>
    <w:multiLevelType w:val="multilevel"/>
    <w:tmpl w:val="0804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BF22EF"/>
    <w:multiLevelType w:val="multilevel"/>
    <w:tmpl w:val="B5447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C7481"/>
    <w:multiLevelType w:val="multilevel"/>
    <w:tmpl w:val="A7D40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D1400B"/>
    <w:multiLevelType w:val="multilevel"/>
    <w:tmpl w:val="705A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3E14A4"/>
    <w:multiLevelType w:val="multilevel"/>
    <w:tmpl w:val="1C0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1E20B3"/>
    <w:multiLevelType w:val="multilevel"/>
    <w:tmpl w:val="66D6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35A33"/>
    <w:multiLevelType w:val="multilevel"/>
    <w:tmpl w:val="3EA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3"/>
  </w:num>
  <w:num w:numId="5">
    <w:abstractNumId w:val="10"/>
  </w:num>
  <w:num w:numId="6">
    <w:abstractNumId w:val="16"/>
  </w:num>
  <w:num w:numId="7">
    <w:abstractNumId w:val="11"/>
  </w:num>
  <w:num w:numId="8">
    <w:abstractNumId w:val="17"/>
  </w:num>
  <w:num w:numId="9">
    <w:abstractNumId w:val="3"/>
  </w:num>
  <w:num w:numId="10">
    <w:abstractNumId w:val="14"/>
  </w:num>
  <w:num w:numId="11">
    <w:abstractNumId w:val="4"/>
  </w:num>
  <w:num w:numId="12">
    <w:abstractNumId w:val="9"/>
  </w:num>
  <w:num w:numId="13">
    <w:abstractNumId w:val="7"/>
  </w:num>
  <w:num w:numId="14">
    <w:abstractNumId w:val="5"/>
  </w:num>
  <w:num w:numId="15">
    <w:abstractNumId w:val="8"/>
  </w:num>
  <w:num w:numId="16">
    <w:abstractNumId w:val="15"/>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6B"/>
    <w:rsid w:val="00011979"/>
    <w:rsid w:val="00025ED3"/>
    <w:rsid w:val="00037ABC"/>
    <w:rsid w:val="00063671"/>
    <w:rsid w:val="00083883"/>
    <w:rsid w:val="000A1DF0"/>
    <w:rsid w:val="000A6D08"/>
    <w:rsid w:val="000A7437"/>
    <w:rsid w:val="000B6CB7"/>
    <w:rsid w:val="000F0A4A"/>
    <w:rsid w:val="000F3092"/>
    <w:rsid w:val="000F5617"/>
    <w:rsid w:val="001449E4"/>
    <w:rsid w:val="00157C06"/>
    <w:rsid w:val="00165CF8"/>
    <w:rsid w:val="001956EA"/>
    <w:rsid w:val="001C7832"/>
    <w:rsid w:val="001F3FA1"/>
    <w:rsid w:val="00217DC4"/>
    <w:rsid w:val="0022028C"/>
    <w:rsid w:val="00244A18"/>
    <w:rsid w:val="0025613B"/>
    <w:rsid w:val="002648BC"/>
    <w:rsid w:val="002800DD"/>
    <w:rsid w:val="00294107"/>
    <w:rsid w:val="00294138"/>
    <w:rsid w:val="00294390"/>
    <w:rsid w:val="00330E23"/>
    <w:rsid w:val="003348C4"/>
    <w:rsid w:val="00335349"/>
    <w:rsid w:val="00397180"/>
    <w:rsid w:val="003A5050"/>
    <w:rsid w:val="003A7FC5"/>
    <w:rsid w:val="003C669F"/>
    <w:rsid w:val="00402EF8"/>
    <w:rsid w:val="00414B32"/>
    <w:rsid w:val="0043620E"/>
    <w:rsid w:val="00440DC3"/>
    <w:rsid w:val="004C394B"/>
    <w:rsid w:val="004C551D"/>
    <w:rsid w:val="004D729A"/>
    <w:rsid w:val="00515231"/>
    <w:rsid w:val="00525061"/>
    <w:rsid w:val="0053378A"/>
    <w:rsid w:val="005B3A97"/>
    <w:rsid w:val="005C7439"/>
    <w:rsid w:val="005E077F"/>
    <w:rsid w:val="005E7F8C"/>
    <w:rsid w:val="006041E6"/>
    <w:rsid w:val="0062040E"/>
    <w:rsid w:val="00624F44"/>
    <w:rsid w:val="0062737A"/>
    <w:rsid w:val="00634035"/>
    <w:rsid w:val="006F59B7"/>
    <w:rsid w:val="007038C4"/>
    <w:rsid w:val="00713366"/>
    <w:rsid w:val="00727773"/>
    <w:rsid w:val="0077199F"/>
    <w:rsid w:val="007831CC"/>
    <w:rsid w:val="007C14F4"/>
    <w:rsid w:val="007F2C73"/>
    <w:rsid w:val="00811A27"/>
    <w:rsid w:val="008458F3"/>
    <w:rsid w:val="0086351A"/>
    <w:rsid w:val="00870A2D"/>
    <w:rsid w:val="00891508"/>
    <w:rsid w:val="00894405"/>
    <w:rsid w:val="0089602E"/>
    <w:rsid w:val="008A2F6B"/>
    <w:rsid w:val="008C7FF0"/>
    <w:rsid w:val="008E0E36"/>
    <w:rsid w:val="008E30F8"/>
    <w:rsid w:val="009146A4"/>
    <w:rsid w:val="00916B62"/>
    <w:rsid w:val="009303A5"/>
    <w:rsid w:val="009576B0"/>
    <w:rsid w:val="00960818"/>
    <w:rsid w:val="009905C6"/>
    <w:rsid w:val="0099267C"/>
    <w:rsid w:val="009A55C3"/>
    <w:rsid w:val="009D0E20"/>
    <w:rsid w:val="009E7F26"/>
    <w:rsid w:val="00A14DE3"/>
    <w:rsid w:val="00A3370B"/>
    <w:rsid w:val="00A43142"/>
    <w:rsid w:val="00A84B6B"/>
    <w:rsid w:val="00A9308F"/>
    <w:rsid w:val="00A945D0"/>
    <w:rsid w:val="00AB2B7E"/>
    <w:rsid w:val="00AC5BB0"/>
    <w:rsid w:val="00AE1640"/>
    <w:rsid w:val="00B06F87"/>
    <w:rsid w:val="00B22AA7"/>
    <w:rsid w:val="00B22C30"/>
    <w:rsid w:val="00B2709F"/>
    <w:rsid w:val="00B47BE6"/>
    <w:rsid w:val="00B712D3"/>
    <w:rsid w:val="00BC184E"/>
    <w:rsid w:val="00BC4711"/>
    <w:rsid w:val="00BE76E5"/>
    <w:rsid w:val="00BF5FE2"/>
    <w:rsid w:val="00C32C7E"/>
    <w:rsid w:val="00C50413"/>
    <w:rsid w:val="00C52F9C"/>
    <w:rsid w:val="00C56AC8"/>
    <w:rsid w:val="00C91063"/>
    <w:rsid w:val="00C93F92"/>
    <w:rsid w:val="00CB0B88"/>
    <w:rsid w:val="00CB7239"/>
    <w:rsid w:val="00CD6B74"/>
    <w:rsid w:val="00CE263D"/>
    <w:rsid w:val="00D1798F"/>
    <w:rsid w:val="00D35B11"/>
    <w:rsid w:val="00D54BF6"/>
    <w:rsid w:val="00D554BF"/>
    <w:rsid w:val="00D618F9"/>
    <w:rsid w:val="00D77CCE"/>
    <w:rsid w:val="00DC48CB"/>
    <w:rsid w:val="00E03B80"/>
    <w:rsid w:val="00E31B21"/>
    <w:rsid w:val="00E4661C"/>
    <w:rsid w:val="00E55A4C"/>
    <w:rsid w:val="00E76517"/>
    <w:rsid w:val="00E92DBB"/>
    <w:rsid w:val="00E97013"/>
    <w:rsid w:val="00E97A0D"/>
    <w:rsid w:val="00EC15D9"/>
    <w:rsid w:val="00F245B4"/>
    <w:rsid w:val="00F93B0A"/>
    <w:rsid w:val="00FA5367"/>
    <w:rsid w:val="00FA55F1"/>
    <w:rsid w:val="00FC6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4C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360" w:firstLine="0"/>
      <w:jc w:val="center"/>
      <w:outlineLvl w:val="0"/>
    </w:pPr>
    <w:rPr>
      <w:b/>
      <w:bCs/>
      <w:u w:val="single"/>
    </w:rPr>
  </w:style>
  <w:style w:type="paragraph" w:styleId="Heading2">
    <w:name w:val="heading 2"/>
    <w:basedOn w:val="Normal"/>
    <w:next w:val="Normal"/>
    <w:qFormat/>
    <w:pPr>
      <w:keepNext/>
      <w:numPr>
        <w:ilvl w:val="1"/>
        <w:numId w:val="1"/>
      </w:numPr>
      <w:tabs>
        <w:tab w:val="left" w:pos="3180"/>
      </w:tabs>
      <w:jc w:val="center"/>
      <w:outlineLvl w:val="1"/>
    </w:pPr>
    <w:rPr>
      <w:rFonts w:ascii="Arial" w:hAnsi="Arial" w:cs="Arial"/>
      <w:b/>
      <w:bCs/>
    </w:rPr>
  </w:style>
  <w:style w:type="paragraph" w:styleId="Heading3">
    <w:name w:val="heading 3"/>
    <w:basedOn w:val="Normal"/>
    <w:next w:val="Normal"/>
    <w:qFormat/>
    <w:pPr>
      <w:keepNext/>
      <w:numPr>
        <w:ilvl w:val="2"/>
        <w:numId w:val="1"/>
      </w:numPr>
      <w:ind w:left="2160" w:firstLine="720"/>
      <w:outlineLvl w:val="2"/>
    </w:pPr>
    <w:rPr>
      <w:rFonts w:ascii="Arial" w:hAnsi="Arial" w:cs="Arial"/>
      <w:b/>
      <w:bCs/>
      <w:u w:val="single"/>
    </w:rPr>
  </w:style>
  <w:style w:type="paragraph" w:styleId="Heading4">
    <w:name w:val="heading 4"/>
    <w:basedOn w:val="Normal"/>
    <w:next w:val="Normal"/>
    <w:qFormat/>
    <w:pPr>
      <w:keepNext/>
      <w:numPr>
        <w:ilvl w:val="3"/>
        <w:numId w:val="1"/>
      </w:numPr>
      <w:tabs>
        <w:tab w:val="left" w:pos="3140"/>
      </w:tabs>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Pr>
      <w:b/>
      <w:bCs/>
    </w:rPr>
  </w:style>
  <w:style w:type="character" w:customStyle="1" w:styleId="apple-converted-space">
    <w:name w:val="apple-converted-space"/>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2920"/>
      </w:tabs>
      <w:jc w:val="both"/>
    </w:pPr>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360"/>
      <w:jc w:val="both"/>
    </w:pPr>
    <w:rPr>
      <w:rFonts w:ascii="Arial" w:hAnsi="Arial" w:cs="Arial"/>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unhideWhenUsed/>
    <w:rsid w:val="008C7FF0"/>
    <w:pPr>
      <w:suppressAutoHyphens w:val="0"/>
      <w:spacing w:before="100" w:beforeAutospacing="1" w:after="100" w:afterAutospacing="1"/>
    </w:pPr>
    <w:rPr>
      <w:lang w:eastAsia="lt-LT"/>
    </w:rPr>
  </w:style>
  <w:style w:type="character" w:styleId="Emphasis">
    <w:name w:val="Emphasis"/>
    <w:uiPriority w:val="20"/>
    <w:qFormat/>
    <w:rsid w:val="008C7FF0"/>
    <w:rPr>
      <w:i/>
      <w:iCs/>
    </w:rPr>
  </w:style>
  <w:style w:type="character" w:customStyle="1" w:styleId="5yl5">
    <w:name w:val="_5yl5"/>
    <w:basedOn w:val="DefaultParagraphFont"/>
    <w:rsid w:val="00414B32"/>
  </w:style>
  <w:style w:type="paragraph" w:styleId="NoSpacing">
    <w:name w:val="No Spacing"/>
    <w:uiPriority w:val="1"/>
    <w:qFormat/>
    <w:rsid w:val="003C669F"/>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360" w:firstLine="0"/>
      <w:jc w:val="center"/>
      <w:outlineLvl w:val="0"/>
    </w:pPr>
    <w:rPr>
      <w:b/>
      <w:bCs/>
      <w:u w:val="single"/>
    </w:rPr>
  </w:style>
  <w:style w:type="paragraph" w:styleId="Heading2">
    <w:name w:val="heading 2"/>
    <w:basedOn w:val="Normal"/>
    <w:next w:val="Normal"/>
    <w:qFormat/>
    <w:pPr>
      <w:keepNext/>
      <w:numPr>
        <w:ilvl w:val="1"/>
        <w:numId w:val="1"/>
      </w:numPr>
      <w:tabs>
        <w:tab w:val="left" w:pos="3180"/>
      </w:tabs>
      <w:jc w:val="center"/>
      <w:outlineLvl w:val="1"/>
    </w:pPr>
    <w:rPr>
      <w:rFonts w:ascii="Arial" w:hAnsi="Arial" w:cs="Arial"/>
      <w:b/>
      <w:bCs/>
    </w:rPr>
  </w:style>
  <w:style w:type="paragraph" w:styleId="Heading3">
    <w:name w:val="heading 3"/>
    <w:basedOn w:val="Normal"/>
    <w:next w:val="Normal"/>
    <w:qFormat/>
    <w:pPr>
      <w:keepNext/>
      <w:numPr>
        <w:ilvl w:val="2"/>
        <w:numId w:val="1"/>
      </w:numPr>
      <w:ind w:left="2160" w:firstLine="720"/>
      <w:outlineLvl w:val="2"/>
    </w:pPr>
    <w:rPr>
      <w:rFonts w:ascii="Arial" w:hAnsi="Arial" w:cs="Arial"/>
      <w:b/>
      <w:bCs/>
      <w:u w:val="single"/>
    </w:rPr>
  </w:style>
  <w:style w:type="paragraph" w:styleId="Heading4">
    <w:name w:val="heading 4"/>
    <w:basedOn w:val="Normal"/>
    <w:next w:val="Normal"/>
    <w:qFormat/>
    <w:pPr>
      <w:keepNext/>
      <w:numPr>
        <w:ilvl w:val="3"/>
        <w:numId w:val="1"/>
      </w:numPr>
      <w:tabs>
        <w:tab w:val="left" w:pos="3140"/>
      </w:tabs>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Pr>
      <w:b/>
      <w:bCs/>
    </w:rPr>
  </w:style>
  <w:style w:type="character" w:customStyle="1" w:styleId="apple-converted-space">
    <w:name w:val="apple-converted-space"/>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2920"/>
      </w:tabs>
      <w:jc w:val="both"/>
    </w:pPr>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360"/>
      <w:jc w:val="both"/>
    </w:pPr>
    <w:rPr>
      <w:rFonts w:ascii="Arial" w:hAnsi="Arial" w:cs="Arial"/>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unhideWhenUsed/>
    <w:rsid w:val="008C7FF0"/>
    <w:pPr>
      <w:suppressAutoHyphens w:val="0"/>
      <w:spacing w:before="100" w:beforeAutospacing="1" w:after="100" w:afterAutospacing="1"/>
    </w:pPr>
    <w:rPr>
      <w:lang w:eastAsia="lt-LT"/>
    </w:rPr>
  </w:style>
  <w:style w:type="character" w:styleId="Emphasis">
    <w:name w:val="Emphasis"/>
    <w:uiPriority w:val="20"/>
    <w:qFormat/>
    <w:rsid w:val="008C7FF0"/>
    <w:rPr>
      <w:i/>
      <w:iCs/>
    </w:rPr>
  </w:style>
  <w:style w:type="character" w:customStyle="1" w:styleId="5yl5">
    <w:name w:val="_5yl5"/>
    <w:basedOn w:val="DefaultParagraphFont"/>
    <w:rsid w:val="00414B32"/>
  </w:style>
  <w:style w:type="paragraph" w:styleId="NoSpacing">
    <w:name w:val="No Spacing"/>
    <w:uiPriority w:val="1"/>
    <w:qFormat/>
    <w:rsid w:val="003C669F"/>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3622">
      <w:bodyDiv w:val="1"/>
      <w:marLeft w:val="0"/>
      <w:marRight w:val="0"/>
      <w:marTop w:val="0"/>
      <w:marBottom w:val="0"/>
      <w:divBdr>
        <w:top w:val="none" w:sz="0" w:space="0" w:color="auto"/>
        <w:left w:val="none" w:sz="0" w:space="0" w:color="auto"/>
        <w:bottom w:val="none" w:sz="0" w:space="0" w:color="auto"/>
        <w:right w:val="none" w:sz="0" w:space="0" w:color="auto"/>
      </w:divBdr>
    </w:div>
    <w:div w:id="1541162809">
      <w:bodyDiv w:val="1"/>
      <w:marLeft w:val="0"/>
      <w:marRight w:val="0"/>
      <w:marTop w:val="0"/>
      <w:marBottom w:val="0"/>
      <w:divBdr>
        <w:top w:val="none" w:sz="0" w:space="0" w:color="auto"/>
        <w:left w:val="none" w:sz="0" w:space="0" w:color="auto"/>
        <w:bottom w:val="none" w:sz="0" w:space="0" w:color="auto"/>
        <w:right w:val="none" w:sz="0" w:space="0" w:color="auto"/>
      </w:divBdr>
    </w:div>
    <w:div w:id="1720669578">
      <w:bodyDiv w:val="1"/>
      <w:marLeft w:val="0"/>
      <w:marRight w:val="0"/>
      <w:marTop w:val="0"/>
      <w:marBottom w:val="0"/>
      <w:divBdr>
        <w:top w:val="none" w:sz="0" w:space="0" w:color="auto"/>
        <w:left w:val="none" w:sz="0" w:space="0" w:color="auto"/>
        <w:bottom w:val="none" w:sz="0" w:space="0" w:color="auto"/>
        <w:right w:val="none" w:sz="0" w:space="0" w:color="auto"/>
      </w:divBdr>
      <w:divsChild>
        <w:div w:id="111794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bm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bm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bma.lt" TargetMode="External"/><Relationship Id="rId5" Type="http://schemas.openxmlformats.org/officeDocument/2006/relationships/settings" Target="settings.xml"/><Relationship Id="rId15" Type="http://schemas.openxmlformats.org/officeDocument/2006/relationships/hyperlink" Target="mailto:info@lbma.lt" TargetMode="External"/><Relationship Id="rId10" Type="http://schemas.openxmlformats.org/officeDocument/2006/relationships/hyperlink" Target="http://www.lbma.lt" TargetMode="External"/><Relationship Id="rId4" Type="http://schemas.microsoft.com/office/2007/relationships/stylesWithEffects" Target="stylesWithEffects.xml"/><Relationship Id="rId9" Type="http://schemas.openxmlformats.org/officeDocument/2006/relationships/hyperlink" Target="http://www.lbma.lt" TargetMode="External"/><Relationship Id="rId14" Type="http://schemas.openxmlformats.org/officeDocument/2006/relationships/hyperlink" Target="https://www.lb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8568B-574A-4F8A-A1BB-592D9759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7867</Words>
  <Characters>4485</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Grizli777</Company>
  <LinksUpToDate>false</LinksUpToDate>
  <CharactersWithSpaces>12328</CharactersWithSpaces>
  <SharedDoc>false</SharedDoc>
  <HLinks>
    <vt:vector size="42" baseType="variant">
      <vt:variant>
        <vt:i4>4325476</vt:i4>
      </vt:variant>
      <vt:variant>
        <vt:i4>18</vt:i4>
      </vt:variant>
      <vt:variant>
        <vt:i4>0</vt:i4>
      </vt:variant>
      <vt:variant>
        <vt:i4>5</vt:i4>
      </vt:variant>
      <vt:variant>
        <vt:lpwstr>mailto:info@lbma.lt</vt:lpwstr>
      </vt:variant>
      <vt:variant>
        <vt:lpwstr/>
      </vt:variant>
      <vt:variant>
        <vt:i4>524315</vt:i4>
      </vt:variant>
      <vt:variant>
        <vt:i4>15</vt:i4>
      </vt:variant>
      <vt:variant>
        <vt:i4>0</vt:i4>
      </vt:variant>
      <vt:variant>
        <vt:i4>5</vt:i4>
      </vt:variant>
      <vt:variant>
        <vt:lpwstr>https://www.lbma.lt/</vt:lpwstr>
      </vt:variant>
      <vt:variant>
        <vt:lpwstr/>
      </vt:variant>
      <vt:variant>
        <vt:i4>524315</vt:i4>
      </vt:variant>
      <vt:variant>
        <vt:i4>12</vt:i4>
      </vt:variant>
      <vt:variant>
        <vt:i4>0</vt:i4>
      </vt:variant>
      <vt:variant>
        <vt:i4>5</vt:i4>
      </vt:variant>
      <vt:variant>
        <vt:lpwstr>https://www.lbma.lt/</vt:lpwstr>
      </vt:variant>
      <vt:variant>
        <vt:lpwstr/>
      </vt:variant>
      <vt:variant>
        <vt:i4>4325476</vt:i4>
      </vt:variant>
      <vt:variant>
        <vt:i4>9</vt:i4>
      </vt:variant>
      <vt:variant>
        <vt:i4>0</vt:i4>
      </vt:variant>
      <vt:variant>
        <vt:i4>5</vt:i4>
      </vt:variant>
      <vt:variant>
        <vt:lpwstr>mailto:info@lbma.lt</vt:lpwstr>
      </vt:variant>
      <vt:variant>
        <vt:lpwstr/>
      </vt:variant>
      <vt:variant>
        <vt:i4>4325476</vt:i4>
      </vt:variant>
      <vt:variant>
        <vt:i4>6</vt:i4>
      </vt:variant>
      <vt:variant>
        <vt:i4>0</vt:i4>
      </vt:variant>
      <vt:variant>
        <vt:i4>5</vt:i4>
      </vt:variant>
      <vt:variant>
        <vt:lpwstr>mailto:info@lbma.lt</vt:lpwstr>
      </vt:variant>
      <vt:variant>
        <vt:lpwstr/>
      </vt:variant>
      <vt:variant>
        <vt:i4>7340095</vt:i4>
      </vt:variant>
      <vt:variant>
        <vt:i4>3</vt:i4>
      </vt:variant>
      <vt:variant>
        <vt:i4>0</vt:i4>
      </vt:variant>
      <vt:variant>
        <vt:i4>5</vt:i4>
      </vt:variant>
      <vt:variant>
        <vt:lpwstr>http://www.lbma.lt/</vt:lpwstr>
      </vt:variant>
      <vt:variant>
        <vt:lpwstr/>
      </vt:variant>
      <vt:variant>
        <vt:i4>7340095</vt:i4>
      </vt:variant>
      <vt:variant>
        <vt:i4>0</vt:i4>
      </vt:variant>
      <vt:variant>
        <vt:i4>0</vt:i4>
      </vt:variant>
      <vt:variant>
        <vt:i4>5</vt:i4>
      </vt:variant>
      <vt:variant>
        <vt:lpwstr>http://www.lbma.lt/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Vidmantas</cp:lastModifiedBy>
  <cp:revision>2</cp:revision>
  <cp:lastPrinted>2019-01-07T11:37:00Z</cp:lastPrinted>
  <dcterms:created xsi:type="dcterms:W3CDTF">2020-09-08T08:30:00Z</dcterms:created>
  <dcterms:modified xsi:type="dcterms:W3CDTF">2020-09-08T08:30:00Z</dcterms:modified>
</cp:coreProperties>
</file>